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4DE9" w14:textId="77777777" w:rsidR="00C96A84" w:rsidRDefault="00C96A84" w:rsidP="00C96A84">
      <w:pPr>
        <w:pStyle w:val="Default"/>
        <w:spacing w:after="240"/>
        <w:jc w:val="center"/>
        <w:rPr>
          <w:rFonts w:ascii="Times" w:eastAsia="Times" w:hAnsi="Times" w:cs="Times"/>
          <w:sz w:val="24"/>
          <w:szCs w:val="24"/>
        </w:rPr>
      </w:pPr>
      <w:bookmarkStart w:id="0" w:name="_GoBack"/>
      <w:bookmarkEnd w:id="0"/>
      <w:r>
        <w:rPr>
          <w:rFonts w:ascii="Times"/>
          <w:b/>
          <w:bCs/>
          <w:sz w:val="30"/>
          <w:szCs w:val="30"/>
        </w:rPr>
        <w:t xml:space="preserve">MICHIGAN ASSOCIATION OF PROFESSIONAL COURT REPORTERS </w:t>
      </w:r>
    </w:p>
    <w:p w14:paraId="1B01D5B0" w14:textId="77777777" w:rsidR="00C96A84" w:rsidRDefault="00C96A84" w:rsidP="00C96A84">
      <w:pPr>
        <w:pStyle w:val="Default"/>
        <w:spacing w:after="240"/>
        <w:jc w:val="center"/>
        <w:rPr>
          <w:rFonts w:ascii="Times New Roman"/>
          <w:sz w:val="30"/>
          <w:szCs w:val="30"/>
        </w:rPr>
      </w:pPr>
      <w:r>
        <w:rPr>
          <w:rFonts w:ascii="Times New Roman"/>
          <w:sz w:val="30"/>
          <w:szCs w:val="30"/>
        </w:rPr>
        <w:t xml:space="preserve">BOARD OF DIRECTORS MEETING </w:t>
      </w:r>
    </w:p>
    <w:p w14:paraId="306F8619" w14:textId="77777777" w:rsidR="00C96A84" w:rsidRDefault="00C96A84" w:rsidP="00C96A84">
      <w:pPr>
        <w:pStyle w:val="Default"/>
        <w:spacing w:after="240"/>
        <w:jc w:val="center"/>
        <w:rPr>
          <w:rFonts w:ascii="Times New Roman"/>
          <w:sz w:val="30"/>
          <w:szCs w:val="30"/>
        </w:rPr>
      </w:pPr>
      <w:r>
        <w:rPr>
          <w:rFonts w:ascii="Times New Roman"/>
          <w:sz w:val="30"/>
          <w:szCs w:val="30"/>
        </w:rPr>
        <w:t>Via phone conference</w:t>
      </w:r>
    </w:p>
    <w:p w14:paraId="417839A9" w14:textId="77777777" w:rsidR="00C96A84" w:rsidRDefault="00C96A84" w:rsidP="00C96A84">
      <w:pPr>
        <w:pStyle w:val="Default"/>
        <w:spacing w:after="240"/>
        <w:jc w:val="center"/>
        <w:rPr>
          <w:rFonts w:ascii="Times New Roman" w:hAnsi="Times New Roman" w:cs="Times New Roman"/>
          <w:sz w:val="30"/>
          <w:szCs w:val="30"/>
        </w:rPr>
      </w:pPr>
      <w:r>
        <w:rPr>
          <w:rFonts w:ascii="Times New Roman"/>
          <w:sz w:val="30"/>
          <w:szCs w:val="30"/>
        </w:rPr>
        <w:t xml:space="preserve">Saturday, July 25, 2015 </w:t>
      </w:r>
      <w:r>
        <w:rPr>
          <w:rFonts w:ascii="Times New Roman"/>
          <w:sz w:val="30"/>
          <w:szCs w:val="30"/>
        </w:rPr>
        <w:t>–</w:t>
      </w:r>
      <w:r>
        <w:rPr>
          <w:rFonts w:ascii="Times New Roman"/>
          <w:sz w:val="30"/>
          <w:szCs w:val="30"/>
        </w:rPr>
        <w:t xml:space="preserve"> 10:00 a.m.</w:t>
      </w:r>
    </w:p>
    <w:p w14:paraId="3C48D44C" w14:textId="77777777" w:rsidR="00E86560" w:rsidRDefault="00E86560"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CALL TO ORDER:  10:09</w:t>
      </w:r>
    </w:p>
    <w:p w14:paraId="51054186" w14:textId="77777777" w:rsidR="00E86560" w:rsidRDefault="00E86560"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ROLL CALL </w:t>
      </w:r>
    </w:p>
    <w:p w14:paraId="51AF8A52" w14:textId="77777777" w:rsidR="00E86560" w:rsidRDefault="00C96A84"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Elsa Jorgensen, President; Jessica </w:t>
      </w:r>
      <w:proofErr w:type="spellStart"/>
      <w:r>
        <w:rPr>
          <w:rFonts w:ascii="Times New Roman" w:hAnsi="Times New Roman" w:cs="Times New Roman"/>
          <w:sz w:val="30"/>
          <w:szCs w:val="30"/>
        </w:rPr>
        <w:t>Jaynes</w:t>
      </w:r>
      <w:proofErr w:type="spellEnd"/>
      <w:r>
        <w:rPr>
          <w:rFonts w:ascii="Times New Roman" w:hAnsi="Times New Roman" w:cs="Times New Roman"/>
          <w:sz w:val="30"/>
          <w:szCs w:val="30"/>
        </w:rPr>
        <w:t xml:space="preserve">, Vice President; Tammy Nielsen, Secretary-Treasurer; Cheryl Anne Farmer, Executive Director; </w:t>
      </w:r>
      <w:r w:rsidR="00E86560">
        <w:rPr>
          <w:rFonts w:ascii="Times New Roman" w:hAnsi="Times New Roman" w:cs="Times New Roman"/>
          <w:sz w:val="30"/>
          <w:szCs w:val="30"/>
        </w:rPr>
        <w:t>Mindy</w:t>
      </w:r>
      <w:r>
        <w:rPr>
          <w:rFonts w:ascii="Times New Roman" w:hAnsi="Times New Roman" w:cs="Times New Roman"/>
          <w:sz w:val="30"/>
          <w:szCs w:val="30"/>
        </w:rPr>
        <w:t xml:space="preserve"> Dexter</w:t>
      </w:r>
      <w:r w:rsidR="00E86560">
        <w:rPr>
          <w:rFonts w:ascii="Times New Roman" w:hAnsi="Times New Roman" w:cs="Times New Roman"/>
          <w:sz w:val="30"/>
          <w:szCs w:val="30"/>
        </w:rPr>
        <w:t>,</w:t>
      </w:r>
      <w:r>
        <w:rPr>
          <w:rFonts w:ascii="Times New Roman" w:hAnsi="Times New Roman" w:cs="Times New Roman"/>
          <w:sz w:val="30"/>
          <w:szCs w:val="30"/>
        </w:rPr>
        <w:t xml:space="preserve"> Past President;</w:t>
      </w:r>
      <w:r w:rsidR="00E86560">
        <w:rPr>
          <w:rFonts w:ascii="Times New Roman" w:hAnsi="Times New Roman" w:cs="Times New Roman"/>
          <w:sz w:val="30"/>
          <w:szCs w:val="30"/>
        </w:rPr>
        <w:t xml:space="preserve"> Roberta</w:t>
      </w:r>
      <w:r>
        <w:rPr>
          <w:rFonts w:ascii="Times New Roman" w:hAnsi="Times New Roman" w:cs="Times New Roman"/>
          <w:sz w:val="30"/>
          <w:szCs w:val="30"/>
        </w:rPr>
        <w:t xml:space="preserve"> Flick</w:t>
      </w:r>
      <w:r w:rsidR="00E86560">
        <w:rPr>
          <w:rFonts w:ascii="Times New Roman" w:hAnsi="Times New Roman" w:cs="Times New Roman"/>
          <w:sz w:val="30"/>
          <w:szCs w:val="30"/>
        </w:rPr>
        <w:t>,</w:t>
      </w:r>
      <w:r>
        <w:rPr>
          <w:rFonts w:ascii="Times New Roman" w:hAnsi="Times New Roman" w:cs="Times New Roman"/>
          <w:sz w:val="30"/>
          <w:szCs w:val="30"/>
        </w:rPr>
        <w:t xml:space="preserve"> Director</w:t>
      </w:r>
      <w:proofErr w:type="gramStart"/>
      <w:r>
        <w:rPr>
          <w:rFonts w:ascii="Times New Roman" w:hAnsi="Times New Roman" w:cs="Times New Roman"/>
          <w:sz w:val="30"/>
          <w:szCs w:val="30"/>
        </w:rPr>
        <w:t>;  Trisha</w:t>
      </w:r>
      <w:proofErr w:type="gramEnd"/>
      <w:r>
        <w:rPr>
          <w:rFonts w:ascii="Times New Roman" w:hAnsi="Times New Roman" w:cs="Times New Roman"/>
          <w:sz w:val="30"/>
          <w:szCs w:val="30"/>
        </w:rPr>
        <w:t xml:space="preserve"> Cameron, Director.</w:t>
      </w:r>
    </w:p>
    <w:p w14:paraId="565A410E" w14:textId="77777777" w:rsidR="00C96A84" w:rsidRDefault="00E86560"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SIGN ANTITRUST DOCUMENT</w:t>
      </w:r>
    </w:p>
    <w:p w14:paraId="5F7EAB0C" w14:textId="77777777" w:rsidR="00C96A84" w:rsidRDefault="00C96A84"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ab/>
        <w:t>Cheryl Anne reminded everyone to fax in.</w:t>
      </w:r>
      <w:r w:rsidR="00E86560">
        <w:rPr>
          <w:rFonts w:ascii="Times New Roman" w:hAnsi="Times New Roman" w:cs="Times New Roman"/>
          <w:sz w:val="30"/>
          <w:szCs w:val="30"/>
        </w:rPr>
        <w:t xml:space="preserve"> </w:t>
      </w:r>
    </w:p>
    <w:p w14:paraId="1974D9F5" w14:textId="77777777" w:rsidR="00C96A84" w:rsidRDefault="00C96A84"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PRESIDENT’S MESSAGE:</w:t>
      </w:r>
      <w:r>
        <w:rPr>
          <w:rFonts w:ascii="Times New Roman" w:hAnsi="Times New Roman" w:cs="Times New Roman"/>
          <w:sz w:val="30"/>
          <w:szCs w:val="30"/>
        </w:rPr>
        <w:tab/>
      </w:r>
    </w:p>
    <w:p w14:paraId="32DA4361" w14:textId="77777777" w:rsidR="00C96A84" w:rsidRDefault="00C96A84"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ab/>
        <w:t>Thanked everyone for attending.</w:t>
      </w:r>
    </w:p>
    <w:p w14:paraId="7A579CA1" w14:textId="77777777" w:rsidR="00E86560" w:rsidRDefault="00C96A84"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ITEMS OF BUSINESS:</w:t>
      </w:r>
    </w:p>
    <w:p w14:paraId="0E20B5C4" w14:textId="77777777" w:rsidR="00E86560" w:rsidRPr="00E86560" w:rsidRDefault="00E86560" w:rsidP="00E86560">
      <w:pPr>
        <w:pStyle w:val="ListParagraph"/>
        <w:widowControl w:val="0"/>
        <w:numPr>
          <w:ilvl w:val="0"/>
          <w:numId w:val="4"/>
        </w:numPr>
        <w:autoSpaceDE w:val="0"/>
        <w:autoSpaceDN w:val="0"/>
        <w:adjustRightInd w:val="0"/>
        <w:spacing w:after="240"/>
        <w:rPr>
          <w:rFonts w:ascii="Times New Roman" w:hAnsi="Times New Roman" w:cs="Times New Roman"/>
          <w:sz w:val="30"/>
          <w:szCs w:val="30"/>
        </w:rPr>
      </w:pPr>
      <w:r w:rsidRPr="00E86560">
        <w:rPr>
          <w:rFonts w:ascii="Times New Roman" w:hAnsi="Times New Roman" w:cs="Times New Roman"/>
          <w:sz w:val="30"/>
          <w:szCs w:val="30"/>
        </w:rPr>
        <w:t xml:space="preserve">Reading and approval of Minutes from Friday, May 1, 2015 </w:t>
      </w:r>
    </w:p>
    <w:p w14:paraId="17E9DBA0" w14:textId="77777777" w:rsidR="00E86560" w:rsidRDefault="00E86560" w:rsidP="00E86560">
      <w:pPr>
        <w:pStyle w:val="ListParagraph"/>
        <w:widowControl w:val="0"/>
        <w:autoSpaceDE w:val="0"/>
        <w:autoSpaceDN w:val="0"/>
        <w:adjustRightInd w:val="0"/>
        <w:spacing w:after="240"/>
        <w:rPr>
          <w:rFonts w:ascii="Times New Roman" w:hAnsi="Times New Roman" w:cs="Times New Roman"/>
          <w:sz w:val="30"/>
          <w:szCs w:val="30"/>
        </w:rPr>
      </w:pPr>
      <w:proofErr w:type="gramStart"/>
      <w:r>
        <w:rPr>
          <w:rFonts w:ascii="Times New Roman" w:hAnsi="Times New Roman" w:cs="Times New Roman"/>
          <w:sz w:val="30"/>
          <w:szCs w:val="30"/>
        </w:rPr>
        <w:t>Motion by Mindy.</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Second </w:t>
      </w:r>
      <w:r w:rsidR="00C96A84">
        <w:rPr>
          <w:rFonts w:ascii="Times New Roman" w:hAnsi="Times New Roman" w:cs="Times New Roman"/>
          <w:sz w:val="30"/>
          <w:szCs w:val="30"/>
        </w:rPr>
        <w:t xml:space="preserve">by </w:t>
      </w:r>
      <w:r>
        <w:rPr>
          <w:rFonts w:ascii="Times New Roman" w:hAnsi="Times New Roman" w:cs="Times New Roman"/>
          <w:sz w:val="30"/>
          <w:szCs w:val="30"/>
        </w:rPr>
        <w:t>Elsa.</w:t>
      </w:r>
      <w:proofErr w:type="gramEnd"/>
      <w:r>
        <w:rPr>
          <w:rFonts w:ascii="Times New Roman" w:hAnsi="Times New Roman" w:cs="Times New Roman"/>
          <w:sz w:val="30"/>
          <w:szCs w:val="30"/>
        </w:rPr>
        <w:t xml:space="preserve">  Approved.</w:t>
      </w:r>
    </w:p>
    <w:p w14:paraId="019B3E2E" w14:textId="77777777" w:rsidR="00E86560" w:rsidRDefault="00E86560" w:rsidP="00E86560">
      <w:pPr>
        <w:pStyle w:val="ListParagraph"/>
        <w:widowControl w:val="0"/>
        <w:autoSpaceDE w:val="0"/>
        <w:autoSpaceDN w:val="0"/>
        <w:adjustRightInd w:val="0"/>
        <w:spacing w:after="240"/>
        <w:rPr>
          <w:rFonts w:ascii="Times New Roman" w:hAnsi="Times New Roman" w:cs="Times New Roman"/>
          <w:sz w:val="30"/>
          <w:szCs w:val="30"/>
        </w:rPr>
      </w:pPr>
    </w:p>
    <w:p w14:paraId="3BAD0EE7" w14:textId="77777777" w:rsidR="00C96A84" w:rsidRDefault="00E86560" w:rsidP="00C96A84">
      <w:pPr>
        <w:pStyle w:val="ListParagraph"/>
        <w:widowControl w:val="0"/>
        <w:autoSpaceDE w:val="0"/>
        <w:autoSpaceDN w:val="0"/>
        <w:adjustRightInd w:val="0"/>
        <w:spacing w:after="240"/>
        <w:ind w:left="0"/>
        <w:rPr>
          <w:rFonts w:ascii="Times New Roman" w:hAnsi="Times New Roman" w:cs="Times New Roman"/>
          <w:sz w:val="30"/>
          <w:szCs w:val="30"/>
        </w:rPr>
      </w:pPr>
      <w:r w:rsidRPr="00E86560">
        <w:rPr>
          <w:rFonts w:ascii="Times New Roman" w:hAnsi="Times New Roman" w:cs="Times New Roman"/>
          <w:sz w:val="30"/>
          <w:szCs w:val="30"/>
        </w:rPr>
        <w:t xml:space="preserve">CONSENT AGENDA </w:t>
      </w:r>
    </w:p>
    <w:p w14:paraId="7921837D" w14:textId="77777777" w:rsidR="00E86560" w:rsidRDefault="00C96A84" w:rsidP="00E86560">
      <w:pPr>
        <w:pStyle w:val="ListParagraph"/>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Items: </w:t>
      </w:r>
      <w:r w:rsidR="00E86560">
        <w:rPr>
          <w:rFonts w:ascii="Times New Roman" w:hAnsi="Times New Roman" w:cs="Times New Roman"/>
          <w:sz w:val="30"/>
          <w:szCs w:val="30"/>
        </w:rPr>
        <w:t xml:space="preserve">1, </w:t>
      </w:r>
      <w:r w:rsidR="003E723E">
        <w:rPr>
          <w:rFonts w:ascii="Times New Roman" w:hAnsi="Times New Roman" w:cs="Times New Roman"/>
          <w:sz w:val="30"/>
          <w:szCs w:val="30"/>
        </w:rPr>
        <w:t xml:space="preserve">4, </w:t>
      </w:r>
      <w:r w:rsidR="00E86560">
        <w:rPr>
          <w:rFonts w:ascii="Times New Roman" w:hAnsi="Times New Roman" w:cs="Times New Roman"/>
          <w:sz w:val="30"/>
          <w:szCs w:val="30"/>
        </w:rPr>
        <w:t>5</w:t>
      </w:r>
      <w:r w:rsidR="003E723E">
        <w:rPr>
          <w:rFonts w:ascii="Times New Roman" w:hAnsi="Times New Roman" w:cs="Times New Roman"/>
          <w:sz w:val="30"/>
          <w:szCs w:val="30"/>
        </w:rPr>
        <w:t>, 8, 10</w:t>
      </w:r>
      <w:r>
        <w:rPr>
          <w:rFonts w:ascii="Times New Roman" w:hAnsi="Times New Roman" w:cs="Times New Roman"/>
          <w:sz w:val="30"/>
          <w:szCs w:val="30"/>
        </w:rPr>
        <w:t xml:space="preserve"> were pulled for discussion.</w:t>
      </w:r>
    </w:p>
    <w:p w14:paraId="15BE5A55" w14:textId="77777777" w:rsidR="003E723E" w:rsidRPr="00E86560" w:rsidRDefault="003E723E" w:rsidP="00E86560">
      <w:pPr>
        <w:pStyle w:val="ListParagraph"/>
        <w:widowControl w:val="0"/>
        <w:autoSpaceDE w:val="0"/>
        <w:autoSpaceDN w:val="0"/>
        <w:adjustRightInd w:val="0"/>
        <w:spacing w:after="240"/>
        <w:rPr>
          <w:rFonts w:ascii="Times" w:hAnsi="Times" w:cs="Times"/>
        </w:rPr>
      </w:pPr>
      <w:proofErr w:type="gramStart"/>
      <w:r>
        <w:rPr>
          <w:rFonts w:ascii="Times New Roman" w:hAnsi="Times New Roman" w:cs="Times New Roman"/>
          <w:sz w:val="30"/>
          <w:szCs w:val="30"/>
        </w:rPr>
        <w:t>Motion by Tammy.</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Second by Jessica.</w:t>
      </w:r>
      <w:proofErr w:type="gramEnd"/>
      <w:r>
        <w:rPr>
          <w:rFonts w:ascii="Times New Roman" w:hAnsi="Times New Roman" w:cs="Times New Roman"/>
          <w:sz w:val="30"/>
          <w:szCs w:val="30"/>
        </w:rPr>
        <w:t xml:space="preserve">  Approved.</w:t>
      </w:r>
    </w:p>
    <w:p w14:paraId="429C3589"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Convention/Seminar (</w:t>
      </w:r>
      <w:proofErr w:type="spellStart"/>
      <w:r>
        <w:rPr>
          <w:rFonts w:ascii="Times New Roman" w:hAnsi="Times New Roman" w:cs="Times New Roman"/>
          <w:sz w:val="30"/>
          <w:szCs w:val="30"/>
        </w:rPr>
        <w:t>Kandt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Fite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Jaynes</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Chunn</w:t>
      </w:r>
      <w:proofErr w:type="spellEnd"/>
      <w:proofErr w:type="gramStart"/>
      <w:r>
        <w:rPr>
          <w:rFonts w:ascii="Times New Roman" w:hAnsi="Times New Roman" w:cs="Times New Roman"/>
          <w:sz w:val="30"/>
          <w:szCs w:val="30"/>
        </w:rPr>
        <w:t xml:space="preserve">) </w:t>
      </w:r>
      <w:r w:rsidR="003E723E">
        <w:rPr>
          <w:rFonts w:ascii="Times New Roman" w:hAnsi="Times New Roman" w:cs="Times New Roman"/>
          <w:sz w:val="30"/>
          <w:szCs w:val="30"/>
        </w:rPr>
        <w:t>:</w:t>
      </w:r>
      <w:proofErr w:type="gramEnd"/>
    </w:p>
    <w:p w14:paraId="7DBEAD9F" w14:textId="77777777" w:rsidR="003E723E" w:rsidRDefault="003E723E" w:rsidP="003E723E">
      <w:pPr>
        <w:widowControl w:val="0"/>
        <w:tabs>
          <w:tab w:val="left" w:pos="220"/>
          <w:tab w:val="left" w:pos="720"/>
        </w:tabs>
        <w:autoSpaceDE w:val="0"/>
        <w:autoSpaceDN w:val="0"/>
        <w:adjustRightInd w:val="0"/>
        <w:spacing w:after="293"/>
        <w:ind w:left="720"/>
        <w:rPr>
          <w:rFonts w:ascii="Times New Roman" w:hAnsi="Times New Roman" w:cs="Times New Roman"/>
          <w:sz w:val="30"/>
          <w:szCs w:val="30"/>
        </w:rPr>
      </w:pPr>
      <w:r>
        <w:rPr>
          <w:rFonts w:ascii="Times New Roman" w:hAnsi="Times New Roman" w:cs="Times New Roman"/>
          <w:sz w:val="30"/>
          <w:szCs w:val="30"/>
        </w:rPr>
        <w:t xml:space="preserve">Elsa:  need outline for </w:t>
      </w:r>
      <w:proofErr w:type="gramStart"/>
      <w:r>
        <w:rPr>
          <w:rFonts w:ascii="Times New Roman" w:hAnsi="Times New Roman" w:cs="Times New Roman"/>
          <w:sz w:val="30"/>
          <w:szCs w:val="30"/>
        </w:rPr>
        <w:t>Spring</w:t>
      </w:r>
      <w:proofErr w:type="gramEnd"/>
      <w:r>
        <w:rPr>
          <w:rFonts w:ascii="Times New Roman" w:hAnsi="Times New Roman" w:cs="Times New Roman"/>
          <w:sz w:val="30"/>
          <w:szCs w:val="30"/>
        </w:rPr>
        <w:t xml:space="preserve"> soon.  Cheryl Anne:  discussing past </w:t>
      </w:r>
      <w:proofErr w:type="gramStart"/>
      <w:r>
        <w:rPr>
          <w:rFonts w:ascii="Times New Roman" w:hAnsi="Times New Roman" w:cs="Times New Roman"/>
          <w:sz w:val="30"/>
          <w:szCs w:val="30"/>
        </w:rPr>
        <w:t>convention,</w:t>
      </w:r>
      <w:proofErr w:type="gramEnd"/>
      <w:r>
        <w:rPr>
          <w:rFonts w:ascii="Times New Roman" w:hAnsi="Times New Roman" w:cs="Times New Roman"/>
          <w:sz w:val="30"/>
          <w:szCs w:val="30"/>
        </w:rPr>
        <w:t xml:space="preserve"> didn’t make budget.  Looking at ideas for </w:t>
      </w:r>
      <w:proofErr w:type="gramStart"/>
      <w:r>
        <w:rPr>
          <w:rFonts w:ascii="Times New Roman" w:hAnsi="Times New Roman" w:cs="Times New Roman"/>
          <w:sz w:val="30"/>
          <w:szCs w:val="30"/>
        </w:rPr>
        <w:t>Fall</w:t>
      </w:r>
      <w:proofErr w:type="gramEnd"/>
      <w:r>
        <w:rPr>
          <w:rFonts w:ascii="Times New Roman" w:hAnsi="Times New Roman" w:cs="Times New Roman"/>
          <w:sz w:val="30"/>
          <w:szCs w:val="30"/>
        </w:rPr>
        <w:t xml:space="preserve"> seminar training.  Pam for </w:t>
      </w:r>
      <w:proofErr w:type="spellStart"/>
      <w:r>
        <w:rPr>
          <w:rFonts w:ascii="Times New Roman" w:hAnsi="Times New Roman" w:cs="Times New Roman"/>
          <w:sz w:val="30"/>
          <w:szCs w:val="30"/>
        </w:rPr>
        <w:t>CaseCat</w:t>
      </w:r>
      <w:proofErr w:type="spellEnd"/>
      <w:r>
        <w:rPr>
          <w:rFonts w:ascii="Times New Roman" w:hAnsi="Times New Roman" w:cs="Times New Roman"/>
          <w:sz w:val="30"/>
          <w:szCs w:val="30"/>
        </w:rPr>
        <w:t xml:space="preserve"> will be presenting.  Elsa:  </w:t>
      </w:r>
      <w:proofErr w:type="spellStart"/>
      <w:r>
        <w:rPr>
          <w:rFonts w:ascii="Times New Roman" w:hAnsi="Times New Roman" w:cs="Times New Roman"/>
          <w:sz w:val="30"/>
          <w:szCs w:val="30"/>
        </w:rPr>
        <w:t>ProCat</w:t>
      </w:r>
      <w:proofErr w:type="spellEnd"/>
      <w:r>
        <w:rPr>
          <w:rFonts w:ascii="Times New Roman" w:hAnsi="Times New Roman" w:cs="Times New Roman"/>
          <w:sz w:val="30"/>
          <w:szCs w:val="30"/>
        </w:rPr>
        <w:t xml:space="preserve"> discussion.  Cheryl Anne:  discussing half-day versus full </w:t>
      </w:r>
      <w:r>
        <w:rPr>
          <w:rFonts w:ascii="Times New Roman" w:hAnsi="Times New Roman" w:cs="Times New Roman"/>
          <w:sz w:val="30"/>
          <w:szCs w:val="30"/>
        </w:rPr>
        <w:lastRenderedPageBreak/>
        <w:t xml:space="preserve">day training for CEU’s.  Jessica:  would like half day </w:t>
      </w:r>
      <w:proofErr w:type="spellStart"/>
      <w:r>
        <w:rPr>
          <w:rFonts w:ascii="Times New Roman" w:hAnsi="Times New Roman" w:cs="Times New Roman"/>
          <w:sz w:val="30"/>
          <w:szCs w:val="30"/>
        </w:rPr>
        <w:t>ProCat</w:t>
      </w:r>
      <w:proofErr w:type="spellEnd"/>
      <w:r>
        <w:rPr>
          <w:rFonts w:ascii="Times New Roman" w:hAnsi="Times New Roman" w:cs="Times New Roman"/>
          <w:sz w:val="30"/>
          <w:szCs w:val="30"/>
        </w:rPr>
        <w:t xml:space="preserve"> and then go to technology.  </w:t>
      </w:r>
      <w:proofErr w:type="gramStart"/>
      <w:r>
        <w:rPr>
          <w:rFonts w:ascii="Times New Roman" w:hAnsi="Times New Roman" w:cs="Times New Roman"/>
          <w:sz w:val="30"/>
          <w:szCs w:val="30"/>
        </w:rPr>
        <w:t>Consensus on half day.</w:t>
      </w:r>
      <w:proofErr w:type="gramEnd"/>
      <w:r>
        <w:rPr>
          <w:rFonts w:ascii="Times New Roman" w:hAnsi="Times New Roman" w:cs="Times New Roman"/>
          <w:sz w:val="30"/>
          <w:szCs w:val="30"/>
        </w:rPr>
        <w:t xml:space="preserve">  Roberta:  how would we get somebody for Windows </w:t>
      </w:r>
      <w:proofErr w:type="gramStart"/>
      <w:r>
        <w:rPr>
          <w:rFonts w:ascii="Times New Roman" w:hAnsi="Times New Roman" w:cs="Times New Roman"/>
          <w:sz w:val="30"/>
          <w:szCs w:val="30"/>
        </w:rPr>
        <w:t>8.</w:t>
      </w:r>
      <w:proofErr w:type="gramEnd"/>
      <w:r>
        <w:rPr>
          <w:rFonts w:ascii="Times New Roman" w:hAnsi="Times New Roman" w:cs="Times New Roman"/>
          <w:sz w:val="30"/>
          <w:szCs w:val="30"/>
        </w:rPr>
        <w:t xml:space="preserve">  Tammy:  </w:t>
      </w:r>
      <w:proofErr w:type="gramStart"/>
      <w:r>
        <w:rPr>
          <w:rFonts w:ascii="Times New Roman" w:hAnsi="Times New Roman" w:cs="Times New Roman"/>
          <w:sz w:val="30"/>
          <w:szCs w:val="30"/>
        </w:rPr>
        <w:t>windows 10 is</w:t>
      </w:r>
      <w:proofErr w:type="gramEnd"/>
      <w:r>
        <w:rPr>
          <w:rFonts w:ascii="Times New Roman" w:hAnsi="Times New Roman" w:cs="Times New Roman"/>
          <w:sz w:val="30"/>
          <w:szCs w:val="30"/>
        </w:rPr>
        <w:t xml:space="preserve"> coming out soon.  Roberta:  get Windows 10 for </w:t>
      </w:r>
      <w:proofErr w:type="gramStart"/>
      <w:r>
        <w:rPr>
          <w:rFonts w:ascii="Times New Roman" w:hAnsi="Times New Roman" w:cs="Times New Roman"/>
          <w:sz w:val="30"/>
          <w:szCs w:val="30"/>
        </w:rPr>
        <w:t>Spring</w:t>
      </w:r>
      <w:proofErr w:type="gramEnd"/>
      <w:r>
        <w:rPr>
          <w:rFonts w:ascii="Times New Roman" w:hAnsi="Times New Roman" w:cs="Times New Roman"/>
          <w:sz w:val="30"/>
          <w:szCs w:val="30"/>
        </w:rPr>
        <w:t xml:space="preserve">?  Mindy:  the colors on brochure </w:t>
      </w:r>
      <w:r w:rsidR="00C96A84">
        <w:rPr>
          <w:rFonts w:ascii="Times New Roman" w:hAnsi="Times New Roman" w:cs="Times New Roman"/>
          <w:sz w:val="30"/>
          <w:szCs w:val="30"/>
        </w:rPr>
        <w:t xml:space="preserve">are </w:t>
      </w:r>
      <w:r>
        <w:rPr>
          <w:rFonts w:ascii="Times New Roman" w:hAnsi="Times New Roman" w:cs="Times New Roman"/>
          <w:sz w:val="30"/>
          <w:szCs w:val="30"/>
        </w:rPr>
        <w:t xml:space="preserve">fabulous.  </w:t>
      </w:r>
      <w:proofErr w:type="gramStart"/>
      <w:r>
        <w:rPr>
          <w:rFonts w:ascii="Times New Roman" w:hAnsi="Times New Roman" w:cs="Times New Roman"/>
          <w:sz w:val="30"/>
          <w:szCs w:val="30"/>
        </w:rPr>
        <w:t>Maybe too much description in Tech Tool Kit.</w:t>
      </w:r>
      <w:proofErr w:type="gramEnd"/>
      <w:r>
        <w:rPr>
          <w:rFonts w:ascii="Times New Roman" w:hAnsi="Times New Roman" w:cs="Times New Roman"/>
          <w:sz w:val="30"/>
          <w:szCs w:val="30"/>
        </w:rPr>
        <w:t xml:space="preserve">  Elsa:  will show </w:t>
      </w:r>
      <w:proofErr w:type="spellStart"/>
      <w:r>
        <w:rPr>
          <w:rFonts w:ascii="Times New Roman" w:hAnsi="Times New Roman" w:cs="Times New Roman"/>
          <w:sz w:val="30"/>
          <w:szCs w:val="30"/>
        </w:rPr>
        <w:t>SearchMaster</w:t>
      </w:r>
      <w:proofErr w:type="spellEnd"/>
      <w:r>
        <w:rPr>
          <w:rFonts w:ascii="Times New Roman" w:hAnsi="Times New Roman" w:cs="Times New Roman"/>
          <w:sz w:val="30"/>
          <w:szCs w:val="30"/>
        </w:rPr>
        <w:t xml:space="preserve">.  Mindy:  </w:t>
      </w:r>
      <w:r w:rsidR="00146499">
        <w:rPr>
          <w:rFonts w:ascii="Times New Roman" w:hAnsi="Times New Roman" w:cs="Times New Roman"/>
          <w:sz w:val="30"/>
          <w:szCs w:val="30"/>
        </w:rPr>
        <w:t xml:space="preserve">get two more people and do presentations from tables.  Elsa:  get Sheri </w:t>
      </w:r>
      <w:proofErr w:type="spellStart"/>
      <w:r w:rsidR="00146499">
        <w:rPr>
          <w:rFonts w:ascii="Times New Roman" w:hAnsi="Times New Roman" w:cs="Times New Roman"/>
          <w:sz w:val="30"/>
          <w:szCs w:val="30"/>
        </w:rPr>
        <w:t>Pav</w:t>
      </w:r>
      <w:proofErr w:type="spellEnd"/>
      <w:r w:rsidR="00146499">
        <w:rPr>
          <w:rFonts w:ascii="Times New Roman" w:hAnsi="Times New Roman" w:cs="Times New Roman"/>
          <w:sz w:val="30"/>
          <w:szCs w:val="30"/>
        </w:rPr>
        <w:t xml:space="preserve"> to help out.  Cheryl Anne:  need to get info to Nat’l by Tuesday.  Elsa:  will contact Sheri.  Cheryl Anne:  we need a few more techie people.  Mindy:  will contact Jessica </w:t>
      </w:r>
      <w:proofErr w:type="spellStart"/>
      <w:r w:rsidR="00146499">
        <w:rPr>
          <w:rFonts w:ascii="Times New Roman" w:hAnsi="Times New Roman" w:cs="Times New Roman"/>
          <w:sz w:val="30"/>
          <w:szCs w:val="30"/>
        </w:rPr>
        <w:t>Niderheide</w:t>
      </w:r>
      <w:proofErr w:type="spellEnd"/>
      <w:r w:rsidR="00146499">
        <w:rPr>
          <w:rFonts w:ascii="Times New Roman" w:hAnsi="Times New Roman" w:cs="Times New Roman"/>
          <w:sz w:val="30"/>
          <w:szCs w:val="30"/>
        </w:rPr>
        <w:t xml:space="preserve"> to help out.</w:t>
      </w:r>
    </w:p>
    <w:p w14:paraId="17179956" w14:textId="77777777" w:rsidR="00146499" w:rsidRDefault="00146499" w:rsidP="003E723E">
      <w:pPr>
        <w:widowControl w:val="0"/>
        <w:tabs>
          <w:tab w:val="left" w:pos="220"/>
          <w:tab w:val="left" w:pos="720"/>
        </w:tabs>
        <w:autoSpaceDE w:val="0"/>
        <w:autoSpaceDN w:val="0"/>
        <w:adjustRightInd w:val="0"/>
        <w:spacing w:after="293"/>
        <w:ind w:left="720"/>
        <w:rPr>
          <w:rFonts w:ascii="Times New Roman" w:hAnsi="Times New Roman" w:cs="Times New Roman"/>
          <w:sz w:val="30"/>
          <w:szCs w:val="30"/>
        </w:rPr>
      </w:pPr>
      <w:r>
        <w:rPr>
          <w:rFonts w:ascii="Times New Roman" w:hAnsi="Times New Roman" w:cs="Times New Roman"/>
          <w:sz w:val="30"/>
          <w:szCs w:val="30"/>
        </w:rPr>
        <w:t xml:space="preserve">Cheryl Anne:  do we want vendors for </w:t>
      </w:r>
      <w:proofErr w:type="gramStart"/>
      <w:r>
        <w:rPr>
          <w:rFonts w:ascii="Times New Roman" w:hAnsi="Times New Roman" w:cs="Times New Roman"/>
          <w:sz w:val="30"/>
          <w:szCs w:val="30"/>
        </w:rPr>
        <w:t>Fall</w:t>
      </w:r>
      <w:proofErr w:type="gramEnd"/>
      <w:r>
        <w:rPr>
          <w:rFonts w:ascii="Times New Roman" w:hAnsi="Times New Roman" w:cs="Times New Roman"/>
          <w:sz w:val="30"/>
          <w:szCs w:val="30"/>
        </w:rPr>
        <w:t>, or just keep it to training.  All:  Consensus on having vendors.</w:t>
      </w:r>
    </w:p>
    <w:p w14:paraId="7F62335B" w14:textId="77777777" w:rsidR="00146499" w:rsidRDefault="00146499" w:rsidP="003E723E">
      <w:pPr>
        <w:widowControl w:val="0"/>
        <w:tabs>
          <w:tab w:val="left" w:pos="220"/>
          <w:tab w:val="left" w:pos="720"/>
        </w:tabs>
        <w:autoSpaceDE w:val="0"/>
        <w:autoSpaceDN w:val="0"/>
        <w:adjustRightInd w:val="0"/>
        <w:spacing w:after="293"/>
        <w:ind w:left="720"/>
        <w:rPr>
          <w:rFonts w:ascii="Times New Roman" w:hAnsi="Times New Roman" w:cs="Times New Roman"/>
          <w:sz w:val="30"/>
          <w:szCs w:val="30"/>
        </w:rPr>
      </w:pPr>
      <w:r>
        <w:rPr>
          <w:rFonts w:ascii="Times New Roman" w:hAnsi="Times New Roman" w:cs="Times New Roman"/>
          <w:sz w:val="30"/>
          <w:szCs w:val="30"/>
        </w:rPr>
        <w:t xml:space="preserve">CA:  Spring convention, hard time finding a location.  </w:t>
      </w:r>
      <w:proofErr w:type="gramStart"/>
      <w:r>
        <w:rPr>
          <w:rFonts w:ascii="Times New Roman" w:hAnsi="Times New Roman" w:cs="Times New Roman"/>
          <w:sz w:val="30"/>
          <w:szCs w:val="30"/>
        </w:rPr>
        <w:t xml:space="preserve">Contacted Haworth, </w:t>
      </w:r>
      <w:proofErr w:type="spellStart"/>
      <w:r>
        <w:rPr>
          <w:rFonts w:ascii="Times New Roman" w:hAnsi="Times New Roman" w:cs="Times New Roman"/>
          <w:sz w:val="30"/>
          <w:szCs w:val="30"/>
        </w:rPr>
        <w:t>Radison</w:t>
      </w:r>
      <w:proofErr w:type="spellEnd"/>
      <w:r>
        <w:rPr>
          <w:rFonts w:ascii="Times New Roman" w:hAnsi="Times New Roman" w:cs="Times New Roman"/>
          <w:sz w:val="30"/>
          <w:szCs w:val="30"/>
        </w:rPr>
        <w:t xml:space="preserve"> Lansing; Holiday Inn Livonia; Somerset Inn Troy; Inn of St. Johns.</w:t>
      </w:r>
      <w:proofErr w:type="gramEnd"/>
    </w:p>
    <w:p w14:paraId="75593652" w14:textId="77777777" w:rsidR="003E723E" w:rsidRDefault="00146499" w:rsidP="003E723E">
      <w:pPr>
        <w:widowControl w:val="0"/>
        <w:tabs>
          <w:tab w:val="left" w:pos="220"/>
          <w:tab w:val="left" w:pos="720"/>
        </w:tabs>
        <w:autoSpaceDE w:val="0"/>
        <w:autoSpaceDN w:val="0"/>
        <w:adjustRightInd w:val="0"/>
        <w:spacing w:after="293"/>
        <w:ind w:left="720"/>
        <w:rPr>
          <w:rFonts w:ascii="Times New Roman" w:hAnsi="Times New Roman" w:cs="Times New Roman"/>
          <w:sz w:val="30"/>
          <w:szCs w:val="30"/>
        </w:rPr>
      </w:pPr>
      <w:r>
        <w:rPr>
          <w:rFonts w:ascii="Times New Roman" w:hAnsi="Times New Roman" w:cs="Times New Roman"/>
          <w:sz w:val="30"/>
          <w:szCs w:val="30"/>
        </w:rPr>
        <w:t xml:space="preserve">Tammy:  check out KISD convention center.  Mindy:  go with one.  Suggesting Somerset Inn in Troy.  Mindy:  look at KISD for 2017.  </w:t>
      </w:r>
      <w:r w:rsidR="00C44EFD">
        <w:rPr>
          <w:rFonts w:ascii="Times New Roman" w:hAnsi="Times New Roman" w:cs="Times New Roman"/>
          <w:sz w:val="30"/>
          <w:szCs w:val="30"/>
        </w:rPr>
        <w:t xml:space="preserve">CA:  Sharon would like Macomb.  Location could be an issue.  CA:  3/18, 19 for Somerset Inn.  Elsa:  Likes Johnson Center but need to move around a bit.  CA:  Macomb would work for training only.  Tammy:  will we get 25 </w:t>
      </w:r>
      <w:r w:rsidR="00C96A84">
        <w:rPr>
          <w:rFonts w:ascii="Times New Roman" w:hAnsi="Times New Roman" w:cs="Times New Roman"/>
          <w:sz w:val="30"/>
          <w:szCs w:val="30"/>
        </w:rPr>
        <w:t xml:space="preserve">rooms booked if only a one day? </w:t>
      </w:r>
      <w:r w:rsidR="00C44EFD">
        <w:rPr>
          <w:rFonts w:ascii="Times New Roman" w:hAnsi="Times New Roman" w:cs="Times New Roman"/>
          <w:sz w:val="30"/>
          <w:szCs w:val="30"/>
        </w:rPr>
        <w:t xml:space="preserve"> Suggested a social Friday.  Elsa:  head shot photographer.  Mindy:  maybe a big name on Friday to draw.  Elsa:  big name good idea.  Heard from people that would like to see Ed </w:t>
      </w:r>
      <w:proofErr w:type="spellStart"/>
      <w:r w:rsidR="00C44EFD">
        <w:rPr>
          <w:rFonts w:ascii="Times New Roman" w:hAnsi="Times New Roman" w:cs="Times New Roman"/>
          <w:sz w:val="30"/>
          <w:szCs w:val="30"/>
        </w:rPr>
        <w:t>Varelo</w:t>
      </w:r>
      <w:proofErr w:type="spellEnd"/>
      <w:r w:rsidR="00C44EFD">
        <w:rPr>
          <w:rFonts w:ascii="Times New Roman" w:hAnsi="Times New Roman" w:cs="Times New Roman"/>
          <w:sz w:val="30"/>
          <w:szCs w:val="30"/>
        </w:rPr>
        <w:t xml:space="preserve">.  Mindy:  concerned of getting the rooms.  Roberta: March date is better than April.  Mindy:  </w:t>
      </w:r>
      <w:proofErr w:type="spellStart"/>
      <w:r w:rsidR="00C44EFD">
        <w:rPr>
          <w:rFonts w:ascii="Times New Roman" w:hAnsi="Times New Roman" w:cs="Times New Roman"/>
          <w:sz w:val="30"/>
          <w:szCs w:val="30"/>
        </w:rPr>
        <w:t>depoman</w:t>
      </w:r>
      <w:proofErr w:type="spellEnd"/>
      <w:r w:rsidR="00C44EFD">
        <w:rPr>
          <w:rFonts w:ascii="Times New Roman" w:hAnsi="Times New Roman" w:cs="Times New Roman"/>
          <w:sz w:val="30"/>
          <w:szCs w:val="30"/>
        </w:rPr>
        <w:t xml:space="preserve"> Mike? Elsa:  always busy.  He’s a big draw.  CA:  committee NEEDS to work on this, don’t wait until last minute.  This is the first time CA has had to do convention by herself.  She needs the committee helping to put this together!  Elsa:  Thank you, Cheryl Anne, for all ideas.  Deadlines are important and need to get a plan and focus on this</w:t>
      </w:r>
      <w:r w:rsidR="00B62182">
        <w:rPr>
          <w:rFonts w:ascii="Times New Roman" w:hAnsi="Times New Roman" w:cs="Times New Roman"/>
          <w:sz w:val="30"/>
          <w:szCs w:val="30"/>
        </w:rPr>
        <w:t xml:space="preserve">.  </w:t>
      </w:r>
    </w:p>
    <w:p w14:paraId="7A85E930"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Exec</w:t>
      </w:r>
      <w:r w:rsidR="00146499">
        <w:rPr>
          <w:rFonts w:ascii="Times New Roman" w:hAnsi="Times New Roman" w:cs="Times New Roman"/>
          <w:sz w:val="30"/>
          <w:szCs w:val="30"/>
        </w:rPr>
        <w:t>utive Director Report (Farmer</w:t>
      </w:r>
      <w:proofErr w:type="gramStart"/>
      <w:r w:rsidR="00146499">
        <w:rPr>
          <w:rFonts w:ascii="Times New Roman" w:hAnsi="Times New Roman" w:cs="Times New Roman"/>
          <w:sz w:val="30"/>
          <w:szCs w:val="30"/>
        </w:rPr>
        <w:t>) :</w:t>
      </w:r>
      <w:proofErr w:type="gramEnd"/>
      <w:r w:rsidR="00146499">
        <w:rPr>
          <w:rFonts w:ascii="Times New Roman" w:hAnsi="Times New Roman" w:cs="Times New Roman"/>
          <w:sz w:val="30"/>
          <w:szCs w:val="30"/>
        </w:rPr>
        <w:t xml:space="preserve">  n/a</w:t>
      </w:r>
    </w:p>
    <w:p w14:paraId="7E4FCAF3"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 xml:space="preserve">Fundraising </w:t>
      </w:r>
      <w:r w:rsidR="00B62182">
        <w:rPr>
          <w:rFonts w:ascii="Times New Roman" w:hAnsi="Times New Roman" w:cs="Times New Roman"/>
          <w:sz w:val="30"/>
          <w:szCs w:val="30"/>
        </w:rPr>
        <w:t xml:space="preserve">(Flick, Cameron, </w:t>
      </w:r>
      <w:proofErr w:type="spellStart"/>
      <w:r w:rsidR="00B62182">
        <w:rPr>
          <w:rFonts w:ascii="Times New Roman" w:hAnsi="Times New Roman" w:cs="Times New Roman"/>
          <w:sz w:val="30"/>
          <w:szCs w:val="30"/>
        </w:rPr>
        <w:t>Fite</w:t>
      </w:r>
      <w:proofErr w:type="spellEnd"/>
      <w:r w:rsidR="00B62182">
        <w:rPr>
          <w:rFonts w:ascii="Times New Roman" w:hAnsi="Times New Roman" w:cs="Times New Roman"/>
          <w:sz w:val="30"/>
          <w:szCs w:val="30"/>
        </w:rPr>
        <w:t xml:space="preserve">, </w:t>
      </w:r>
      <w:proofErr w:type="spellStart"/>
      <w:r w:rsidR="00B62182">
        <w:rPr>
          <w:rFonts w:ascii="Times New Roman" w:hAnsi="Times New Roman" w:cs="Times New Roman"/>
          <w:sz w:val="30"/>
          <w:szCs w:val="30"/>
        </w:rPr>
        <w:t>Jaynes</w:t>
      </w:r>
      <w:proofErr w:type="spellEnd"/>
      <w:proofErr w:type="gramStart"/>
      <w:r w:rsidR="00B62182">
        <w:rPr>
          <w:rFonts w:ascii="Times New Roman" w:hAnsi="Times New Roman" w:cs="Times New Roman"/>
          <w:sz w:val="30"/>
          <w:szCs w:val="30"/>
        </w:rPr>
        <w:t>) :</w:t>
      </w:r>
      <w:proofErr w:type="gramEnd"/>
      <w:r w:rsidR="00B62182">
        <w:rPr>
          <w:rFonts w:ascii="Times New Roman" w:hAnsi="Times New Roman" w:cs="Times New Roman"/>
          <w:sz w:val="30"/>
          <w:szCs w:val="30"/>
        </w:rPr>
        <w:t xml:space="preserve"> n/a</w:t>
      </w:r>
    </w:p>
    <w:p w14:paraId="5629B780" w14:textId="77777777" w:rsidR="00E86560" w:rsidRDefault="00B62182"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 xml:space="preserve">Membership (Cameron, </w:t>
      </w:r>
      <w:proofErr w:type="spellStart"/>
      <w:r>
        <w:rPr>
          <w:rFonts w:ascii="Times New Roman" w:hAnsi="Times New Roman" w:cs="Times New Roman"/>
          <w:sz w:val="30"/>
          <w:szCs w:val="30"/>
        </w:rPr>
        <w:t>Jaynes</w:t>
      </w:r>
      <w:proofErr w:type="spellEnd"/>
      <w:proofErr w:type="gramStart"/>
      <w:r>
        <w:rPr>
          <w:rFonts w:ascii="Times New Roman" w:hAnsi="Times New Roman" w:cs="Times New Roman"/>
          <w:sz w:val="30"/>
          <w:szCs w:val="30"/>
        </w:rPr>
        <w:t>) :</w:t>
      </w:r>
      <w:proofErr w:type="gramEnd"/>
    </w:p>
    <w:p w14:paraId="197180A5" w14:textId="77777777" w:rsidR="00B62182" w:rsidRDefault="00B62182" w:rsidP="00B62182">
      <w:pPr>
        <w:widowControl w:val="0"/>
        <w:tabs>
          <w:tab w:val="left" w:pos="220"/>
          <w:tab w:val="left" w:pos="720"/>
        </w:tabs>
        <w:autoSpaceDE w:val="0"/>
        <w:autoSpaceDN w:val="0"/>
        <w:adjustRightInd w:val="0"/>
        <w:spacing w:after="293"/>
        <w:ind w:left="720"/>
        <w:rPr>
          <w:rFonts w:ascii="Times New Roman" w:hAnsi="Times New Roman" w:cs="Times New Roman"/>
          <w:sz w:val="30"/>
          <w:szCs w:val="30"/>
        </w:rPr>
      </w:pPr>
      <w:r>
        <w:rPr>
          <w:rFonts w:ascii="Times New Roman" w:hAnsi="Times New Roman" w:cs="Times New Roman"/>
          <w:sz w:val="30"/>
          <w:szCs w:val="30"/>
        </w:rPr>
        <w:t xml:space="preserve">Mindy:  18 renewals are over due.  We need to do a board 101 again and committees need to be proactive and this is not for Cheryl Anne to do all the work.  CA:  made calls.  It is at 12, some of them are pending renewal so due July 31 and August 31.  She’s been making calls and reaching out to members.  Several long time members and they are happy so for the call and had overlooked renewal because of circumstances.  </w:t>
      </w:r>
      <w:proofErr w:type="gramStart"/>
      <w:r>
        <w:rPr>
          <w:rFonts w:ascii="Times New Roman" w:hAnsi="Times New Roman" w:cs="Times New Roman"/>
          <w:sz w:val="30"/>
          <w:szCs w:val="30"/>
        </w:rPr>
        <w:t>Again, others no response from.</w:t>
      </w:r>
      <w:proofErr w:type="gramEnd"/>
      <w:r>
        <w:rPr>
          <w:rFonts w:ascii="Times New Roman" w:hAnsi="Times New Roman" w:cs="Times New Roman"/>
          <w:sz w:val="30"/>
          <w:szCs w:val="30"/>
        </w:rPr>
        <w:t xml:space="preserve">  Jessica:  send me phone numbers and she and Trisha will do calls.  Mindy:  Midwest Association put together a list contacts and Presidents of Associations of Midwest and Great Lake States.  Have not reached out yet.  Would be a big undertaking, Nat’l would have to approve.  Anyone going to Nat’l and would like to take this up and make appropriate contacts.  Jessica?  Jessica:  not going to Nat’l but would work on this.  Roberta:  on website now and says become a member and where to you click?  CA:  right on become a member.  Elsa:  good for Cheryl Anne to make certain phone calls because she’s very effective with the members.  CA:  fine with doing it.  Jessica:  give us non-responders, maybe?  CA:  will send out the ones to be called again.  Jessica:  email her a list of those to be called.</w:t>
      </w:r>
    </w:p>
    <w:p w14:paraId="3260F6EF"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Public Relations (Flick,</w:t>
      </w:r>
      <w:r w:rsidR="00B62182">
        <w:rPr>
          <w:rFonts w:ascii="Times New Roman" w:hAnsi="Times New Roman" w:cs="Times New Roman"/>
          <w:sz w:val="30"/>
          <w:szCs w:val="30"/>
        </w:rPr>
        <w:t xml:space="preserve"> </w:t>
      </w:r>
      <w:proofErr w:type="spellStart"/>
      <w:r w:rsidR="00B62182">
        <w:rPr>
          <w:rFonts w:ascii="Times New Roman" w:hAnsi="Times New Roman" w:cs="Times New Roman"/>
          <w:sz w:val="30"/>
          <w:szCs w:val="30"/>
        </w:rPr>
        <w:t>Kandt</w:t>
      </w:r>
      <w:proofErr w:type="spellEnd"/>
      <w:r w:rsidR="00B62182">
        <w:rPr>
          <w:rFonts w:ascii="Times New Roman" w:hAnsi="Times New Roman" w:cs="Times New Roman"/>
          <w:sz w:val="30"/>
          <w:szCs w:val="30"/>
        </w:rPr>
        <w:t xml:space="preserve">, </w:t>
      </w:r>
      <w:proofErr w:type="spellStart"/>
      <w:r w:rsidR="00B62182">
        <w:rPr>
          <w:rFonts w:ascii="Times New Roman" w:hAnsi="Times New Roman" w:cs="Times New Roman"/>
          <w:sz w:val="30"/>
          <w:szCs w:val="30"/>
        </w:rPr>
        <w:t>Jaynes</w:t>
      </w:r>
      <w:proofErr w:type="spellEnd"/>
      <w:r w:rsidR="00B62182">
        <w:rPr>
          <w:rFonts w:ascii="Times New Roman" w:hAnsi="Times New Roman" w:cs="Times New Roman"/>
          <w:sz w:val="30"/>
          <w:szCs w:val="30"/>
        </w:rPr>
        <w:t xml:space="preserve">, </w:t>
      </w:r>
      <w:proofErr w:type="spellStart"/>
      <w:r w:rsidR="00B62182">
        <w:rPr>
          <w:rFonts w:ascii="Times New Roman" w:hAnsi="Times New Roman" w:cs="Times New Roman"/>
          <w:sz w:val="30"/>
          <w:szCs w:val="30"/>
        </w:rPr>
        <w:t>Fite</w:t>
      </w:r>
      <w:proofErr w:type="spellEnd"/>
      <w:r w:rsidR="00B62182">
        <w:rPr>
          <w:rFonts w:ascii="Times New Roman" w:hAnsi="Times New Roman" w:cs="Times New Roman"/>
          <w:sz w:val="30"/>
          <w:szCs w:val="30"/>
        </w:rPr>
        <w:t>, Cameron</w:t>
      </w:r>
      <w:proofErr w:type="gramStart"/>
      <w:r w:rsidR="00B62182">
        <w:rPr>
          <w:rFonts w:ascii="Times New Roman" w:hAnsi="Times New Roman" w:cs="Times New Roman"/>
          <w:sz w:val="30"/>
          <w:szCs w:val="30"/>
        </w:rPr>
        <w:t>) :</w:t>
      </w:r>
      <w:proofErr w:type="gramEnd"/>
      <w:r w:rsidR="00B62182">
        <w:rPr>
          <w:rFonts w:ascii="Times New Roman" w:hAnsi="Times New Roman" w:cs="Times New Roman"/>
          <w:sz w:val="30"/>
          <w:szCs w:val="30"/>
        </w:rPr>
        <w:t xml:space="preserve">  Elsa:  would like to see contact 2-4-7, jobs in Michigan can be here.  Maybe a feature piece.  </w:t>
      </w:r>
      <w:proofErr w:type="spellStart"/>
      <w:r w:rsidR="00B62182">
        <w:rPr>
          <w:rFonts w:ascii="Times New Roman" w:hAnsi="Times New Roman" w:cs="Times New Roman"/>
          <w:sz w:val="30"/>
          <w:szCs w:val="30"/>
        </w:rPr>
        <w:t>Felica</w:t>
      </w:r>
      <w:proofErr w:type="spellEnd"/>
      <w:r w:rsidR="00B62182">
        <w:rPr>
          <w:rFonts w:ascii="Times New Roman" w:hAnsi="Times New Roman" w:cs="Times New Roman"/>
          <w:sz w:val="30"/>
          <w:szCs w:val="30"/>
        </w:rPr>
        <w:t xml:space="preserve"> Jordan would speak on camera.  Highlight members and go to Macomb.  Try to get enrollment for Macomb.  Roberta:  audio cut out for a minute.  Elsa:  show that younger people and males are entering this profession.  Roberta:  contact a TV station?  Elsa: 2-</w:t>
      </w:r>
      <w:r w:rsidR="00F707E7">
        <w:rPr>
          <w:rFonts w:ascii="Times New Roman" w:hAnsi="Times New Roman" w:cs="Times New Roman"/>
          <w:sz w:val="30"/>
          <w:szCs w:val="30"/>
        </w:rPr>
        <w:t>4-7 Human Interest story.  Highlight profession in Michigan.  Roberta:  train and work in Michigan.  Will look into that, after Aug 21</w:t>
      </w:r>
      <w:r w:rsidR="00F707E7" w:rsidRPr="00F707E7">
        <w:rPr>
          <w:rFonts w:ascii="Times New Roman" w:hAnsi="Times New Roman" w:cs="Times New Roman"/>
          <w:sz w:val="30"/>
          <w:szCs w:val="30"/>
          <w:vertAlign w:val="superscript"/>
        </w:rPr>
        <w:t>st</w:t>
      </w:r>
      <w:r w:rsidR="00F707E7">
        <w:rPr>
          <w:rFonts w:ascii="Times New Roman" w:hAnsi="Times New Roman" w:cs="Times New Roman"/>
          <w:sz w:val="30"/>
          <w:szCs w:val="30"/>
        </w:rPr>
        <w:t>.</w:t>
      </w:r>
    </w:p>
    <w:p w14:paraId="4CEE031E"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 xml:space="preserve">Freelance/Official (Cameron, </w:t>
      </w:r>
      <w:proofErr w:type="spellStart"/>
      <w:r>
        <w:rPr>
          <w:rFonts w:ascii="Times New Roman" w:hAnsi="Times New Roman" w:cs="Times New Roman"/>
          <w:sz w:val="30"/>
          <w:szCs w:val="30"/>
        </w:rPr>
        <w:t>Jaynes</w:t>
      </w:r>
      <w:proofErr w:type="spellEnd"/>
      <w:r>
        <w:rPr>
          <w:rFonts w:ascii="Times New Roman" w:hAnsi="Times New Roman" w:cs="Times New Roman"/>
          <w:sz w:val="30"/>
          <w:szCs w:val="30"/>
        </w:rPr>
        <w:t>)</w:t>
      </w:r>
      <w:r w:rsidR="00F707E7">
        <w:rPr>
          <w:rFonts w:ascii="Times New Roman" w:hAnsi="Times New Roman" w:cs="Times New Roman"/>
          <w:sz w:val="30"/>
          <w:szCs w:val="30"/>
        </w:rPr>
        <w:t>: n/a</w:t>
      </w:r>
      <w:r>
        <w:rPr>
          <w:rFonts w:ascii="Times New Roman" w:hAnsi="Times New Roman" w:cs="Times New Roman"/>
          <w:sz w:val="30"/>
          <w:szCs w:val="30"/>
        </w:rPr>
        <w:t xml:space="preserve">  </w:t>
      </w:r>
    </w:p>
    <w:p w14:paraId="61FA7CFF"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Cap</w:t>
      </w:r>
      <w:r w:rsidR="00F707E7">
        <w:rPr>
          <w:rFonts w:ascii="Times New Roman" w:hAnsi="Times New Roman" w:cs="Times New Roman"/>
          <w:sz w:val="30"/>
          <w:szCs w:val="30"/>
        </w:rPr>
        <w:t>tioning/CART (Nielsen, Werner</w:t>
      </w:r>
      <w:proofErr w:type="gramStart"/>
      <w:r w:rsidR="00F707E7">
        <w:rPr>
          <w:rFonts w:ascii="Times New Roman" w:hAnsi="Times New Roman" w:cs="Times New Roman"/>
          <w:sz w:val="30"/>
          <w:szCs w:val="30"/>
        </w:rPr>
        <w:t>) :</w:t>
      </w:r>
      <w:proofErr w:type="gramEnd"/>
      <w:r w:rsidR="00F707E7">
        <w:rPr>
          <w:rFonts w:ascii="Times New Roman" w:hAnsi="Times New Roman" w:cs="Times New Roman"/>
          <w:sz w:val="30"/>
          <w:szCs w:val="30"/>
        </w:rPr>
        <w:t xml:space="preserve"> n/a</w:t>
      </w:r>
    </w:p>
    <w:p w14:paraId="619A4071"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 xml:space="preserve">Legislative (Dexter, </w:t>
      </w:r>
      <w:proofErr w:type="spellStart"/>
      <w:r>
        <w:rPr>
          <w:rFonts w:ascii="Times New Roman" w:hAnsi="Times New Roman" w:cs="Times New Roman"/>
          <w:sz w:val="30"/>
          <w:szCs w:val="30"/>
        </w:rPr>
        <w:t>Brandell</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Kandt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Jaynes</w:t>
      </w:r>
      <w:proofErr w:type="spellEnd"/>
      <w:r>
        <w:rPr>
          <w:rFonts w:ascii="Times New Roman" w:hAnsi="Times New Roman" w:cs="Times New Roman"/>
          <w:sz w:val="30"/>
          <w:szCs w:val="30"/>
        </w:rPr>
        <w:t>, Smith)</w:t>
      </w:r>
      <w:r w:rsidR="00F707E7">
        <w:rPr>
          <w:rFonts w:ascii="Times New Roman" w:hAnsi="Times New Roman" w:cs="Times New Roman"/>
          <w:sz w:val="30"/>
          <w:szCs w:val="30"/>
        </w:rPr>
        <w:t xml:space="preserve">:  Mindy:  wait and see on language and meet with Senator again.  </w:t>
      </w:r>
      <w:r>
        <w:rPr>
          <w:rFonts w:ascii="Times New Roman" w:hAnsi="Times New Roman" w:cs="Times New Roman"/>
          <w:sz w:val="30"/>
          <w:szCs w:val="30"/>
        </w:rPr>
        <w:t xml:space="preserve">  </w:t>
      </w:r>
      <w:r w:rsidR="00F707E7">
        <w:rPr>
          <w:rFonts w:ascii="Times New Roman" w:hAnsi="Times New Roman" w:cs="Times New Roman"/>
          <w:sz w:val="30"/>
          <w:szCs w:val="30"/>
        </w:rPr>
        <w:t xml:space="preserve">It might an email campaign we have to get people to support the bill.  A little deflated after response from breakout session.  CA:  Thank you, </w:t>
      </w:r>
      <w:proofErr w:type="gramStart"/>
      <w:r w:rsidR="00F707E7">
        <w:rPr>
          <w:rFonts w:ascii="Times New Roman" w:hAnsi="Times New Roman" w:cs="Times New Roman"/>
          <w:sz w:val="30"/>
          <w:szCs w:val="30"/>
        </w:rPr>
        <w:t>Mindy,</w:t>
      </w:r>
      <w:proofErr w:type="gramEnd"/>
      <w:r w:rsidR="00F707E7">
        <w:rPr>
          <w:rFonts w:ascii="Times New Roman" w:hAnsi="Times New Roman" w:cs="Times New Roman"/>
          <w:sz w:val="30"/>
          <w:szCs w:val="30"/>
        </w:rPr>
        <w:t xml:space="preserve"> it is a huge issue for memberships.  </w:t>
      </w:r>
      <w:proofErr w:type="spellStart"/>
      <w:r w:rsidR="00F707E7">
        <w:rPr>
          <w:rFonts w:ascii="Times New Roman" w:hAnsi="Times New Roman" w:cs="Times New Roman"/>
          <w:sz w:val="30"/>
          <w:szCs w:val="30"/>
        </w:rPr>
        <w:t>Bienenstock</w:t>
      </w:r>
      <w:proofErr w:type="spellEnd"/>
      <w:r w:rsidR="00F707E7">
        <w:rPr>
          <w:rFonts w:ascii="Times New Roman" w:hAnsi="Times New Roman" w:cs="Times New Roman"/>
          <w:sz w:val="30"/>
          <w:szCs w:val="30"/>
        </w:rPr>
        <w:t xml:space="preserve"> called and said not sponsoring Golf this year and what is MAPCR doing and temporary is hurting reporting in Michigan.  Mindy:  the board is doing away with temporaries for all.  It is a hostile environment.  One coming before board CSR and behind on transcripts and encouraged her to reach out.  Judge Talbot until he stops down from the board he’s not supporting.  Jessica:  what’s his alternative?  Elsa:  temporar</w:t>
      </w:r>
      <w:r w:rsidR="00C96A84">
        <w:rPr>
          <w:rFonts w:ascii="Times New Roman" w:hAnsi="Times New Roman" w:cs="Times New Roman"/>
          <w:sz w:val="30"/>
          <w:szCs w:val="30"/>
        </w:rPr>
        <w:t>i</w:t>
      </w:r>
      <w:r w:rsidR="00F707E7">
        <w:rPr>
          <w:rFonts w:ascii="Times New Roman" w:hAnsi="Times New Roman" w:cs="Times New Roman"/>
          <w:sz w:val="30"/>
          <w:szCs w:val="30"/>
        </w:rPr>
        <w:t xml:space="preserve">es isn’t hurting the profession because not a huge amount of graduates out there.  CA:  maybe she’s stuck in the days of old.  A reporter I’m an official and nothing’s been done and no page rate increase and I explained Mindy is taking efforts to have session and very, very low turnout and we don’t have the actual support from Officials.  People want to complain about it, but won’t work on issues.  Mindy:  send me that name. </w:t>
      </w:r>
    </w:p>
    <w:p w14:paraId="75A707EA" w14:textId="77777777" w:rsidR="00E86560" w:rsidRDefault="00E86560"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Students/Testing/Education</w:t>
      </w:r>
      <w:r w:rsidR="00C96A84">
        <w:rPr>
          <w:rFonts w:ascii="Times New Roman" w:hAnsi="Times New Roman" w:cs="Times New Roman"/>
          <w:sz w:val="30"/>
          <w:szCs w:val="30"/>
        </w:rPr>
        <w:t xml:space="preserve"> (</w:t>
      </w:r>
      <w:proofErr w:type="spellStart"/>
      <w:r w:rsidR="00C96A84">
        <w:rPr>
          <w:rFonts w:ascii="Times New Roman" w:hAnsi="Times New Roman" w:cs="Times New Roman"/>
          <w:sz w:val="30"/>
          <w:szCs w:val="30"/>
        </w:rPr>
        <w:t>Kandt</w:t>
      </w:r>
      <w:proofErr w:type="spellEnd"/>
      <w:r w:rsidR="00C96A84">
        <w:rPr>
          <w:rFonts w:ascii="Times New Roman" w:hAnsi="Times New Roman" w:cs="Times New Roman"/>
          <w:sz w:val="30"/>
          <w:szCs w:val="30"/>
        </w:rPr>
        <w:t xml:space="preserve">, </w:t>
      </w:r>
      <w:proofErr w:type="spellStart"/>
      <w:r w:rsidR="00C96A84">
        <w:rPr>
          <w:rFonts w:ascii="Times New Roman" w:hAnsi="Times New Roman" w:cs="Times New Roman"/>
          <w:sz w:val="30"/>
          <w:szCs w:val="30"/>
        </w:rPr>
        <w:t>Fite</w:t>
      </w:r>
      <w:proofErr w:type="spellEnd"/>
      <w:r w:rsidR="00C96A84">
        <w:rPr>
          <w:rFonts w:ascii="Times New Roman" w:hAnsi="Times New Roman" w:cs="Times New Roman"/>
          <w:sz w:val="30"/>
          <w:szCs w:val="30"/>
        </w:rPr>
        <w:t xml:space="preserve">, </w:t>
      </w:r>
      <w:proofErr w:type="spellStart"/>
      <w:r w:rsidR="00C96A84">
        <w:rPr>
          <w:rFonts w:ascii="Times New Roman" w:hAnsi="Times New Roman" w:cs="Times New Roman"/>
          <w:sz w:val="30"/>
          <w:szCs w:val="30"/>
        </w:rPr>
        <w:t>Chunn</w:t>
      </w:r>
      <w:proofErr w:type="spellEnd"/>
      <w:r w:rsidR="00C96A84">
        <w:rPr>
          <w:rFonts w:ascii="Times New Roman" w:hAnsi="Times New Roman" w:cs="Times New Roman"/>
          <w:sz w:val="30"/>
          <w:szCs w:val="30"/>
        </w:rPr>
        <w:t>, Mancini</w:t>
      </w:r>
      <w:proofErr w:type="gramStart"/>
      <w:r w:rsidR="00C96A84">
        <w:rPr>
          <w:rFonts w:ascii="Times New Roman" w:hAnsi="Times New Roman" w:cs="Times New Roman"/>
          <w:sz w:val="30"/>
          <w:szCs w:val="30"/>
        </w:rPr>
        <w:t>) :</w:t>
      </w:r>
      <w:proofErr w:type="gramEnd"/>
      <w:r w:rsidR="00C96A84">
        <w:rPr>
          <w:rFonts w:ascii="Times New Roman" w:hAnsi="Times New Roman" w:cs="Times New Roman"/>
          <w:sz w:val="30"/>
          <w:szCs w:val="30"/>
        </w:rPr>
        <w:t xml:space="preserve"> n/a</w:t>
      </w:r>
    </w:p>
    <w:p w14:paraId="23E7862F" w14:textId="77777777" w:rsidR="00E86560" w:rsidRDefault="00F707E7" w:rsidP="00E86560">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MAPCR Minute (Jorgensen):  not much news.  Reminder about golf outing.  Elsa:  not a lot to report.   CA:  Aug 10</w:t>
      </w:r>
      <w:r w:rsidRPr="00F707E7">
        <w:rPr>
          <w:rFonts w:ascii="Times New Roman" w:hAnsi="Times New Roman" w:cs="Times New Roman"/>
          <w:sz w:val="30"/>
          <w:szCs w:val="30"/>
          <w:vertAlign w:val="superscript"/>
        </w:rPr>
        <w:t>th</w:t>
      </w:r>
      <w:r>
        <w:rPr>
          <w:rFonts w:ascii="Times New Roman" w:hAnsi="Times New Roman" w:cs="Times New Roman"/>
          <w:sz w:val="30"/>
          <w:szCs w:val="30"/>
        </w:rPr>
        <w:t>.</w:t>
      </w:r>
    </w:p>
    <w:p w14:paraId="04137B64" w14:textId="77777777" w:rsidR="00E86560" w:rsidRDefault="00E86560" w:rsidP="00E8656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REPORTS OF STANDING COMMITTEES </w:t>
      </w:r>
    </w:p>
    <w:p w14:paraId="7A715549" w14:textId="77777777" w:rsidR="00E86560" w:rsidRDefault="00E86560" w:rsidP="00E86560">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Past Presidents Advisory Council (Dexter)</w:t>
      </w:r>
      <w:r w:rsidR="00F707E7">
        <w:rPr>
          <w:rFonts w:ascii="Times New Roman" w:hAnsi="Times New Roman" w:cs="Times New Roman"/>
          <w:sz w:val="30"/>
          <w:szCs w:val="30"/>
        </w:rPr>
        <w:t>:  n/a</w:t>
      </w:r>
      <w:r>
        <w:rPr>
          <w:rFonts w:ascii="Times New Roman" w:hAnsi="Times New Roman" w:cs="Times New Roman"/>
          <w:sz w:val="30"/>
          <w:szCs w:val="30"/>
        </w:rPr>
        <w:t xml:space="preserve">  </w:t>
      </w:r>
    </w:p>
    <w:p w14:paraId="68E1C6EE" w14:textId="77777777" w:rsidR="00E86560" w:rsidRDefault="00E86560" w:rsidP="00E86560">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Awards Committee (H</w:t>
      </w:r>
      <w:r w:rsidR="00F707E7">
        <w:rPr>
          <w:rFonts w:ascii="Times New Roman" w:hAnsi="Times New Roman" w:cs="Times New Roman"/>
          <w:sz w:val="30"/>
          <w:szCs w:val="30"/>
        </w:rPr>
        <w:t xml:space="preserve">oughton, Dexter, </w:t>
      </w:r>
      <w:proofErr w:type="spellStart"/>
      <w:r w:rsidR="00F707E7">
        <w:rPr>
          <w:rFonts w:ascii="Times New Roman" w:hAnsi="Times New Roman" w:cs="Times New Roman"/>
          <w:sz w:val="30"/>
          <w:szCs w:val="30"/>
        </w:rPr>
        <w:t>Nierenberger</w:t>
      </w:r>
      <w:proofErr w:type="spellEnd"/>
      <w:proofErr w:type="gramStart"/>
      <w:r w:rsidR="00F707E7">
        <w:rPr>
          <w:rFonts w:ascii="Times New Roman" w:hAnsi="Times New Roman" w:cs="Times New Roman"/>
          <w:sz w:val="30"/>
          <w:szCs w:val="30"/>
        </w:rPr>
        <w:t>) :</w:t>
      </w:r>
      <w:proofErr w:type="gramEnd"/>
      <w:r w:rsidR="00F707E7">
        <w:rPr>
          <w:rFonts w:ascii="Times New Roman" w:hAnsi="Times New Roman" w:cs="Times New Roman"/>
          <w:sz w:val="30"/>
          <w:szCs w:val="30"/>
        </w:rPr>
        <w:t xml:space="preserve">  n/a</w:t>
      </w:r>
    </w:p>
    <w:p w14:paraId="38998A94" w14:textId="77777777" w:rsidR="00E86560" w:rsidRDefault="00F707E7" w:rsidP="00E86560">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 xml:space="preserve">Audit/Finance (Nielsen): CA:  need things to pick up.  Mindy:  if Midwest or Great Lakes comes to fruition, great for CA.  </w:t>
      </w:r>
    </w:p>
    <w:p w14:paraId="75661BBD" w14:textId="77777777" w:rsidR="00E86560" w:rsidRDefault="00F707E7" w:rsidP="00E86560">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Bylaws/Procedures (Dexter): n/a</w:t>
      </w:r>
    </w:p>
    <w:p w14:paraId="694328E7" w14:textId="77777777" w:rsidR="00E86560" w:rsidRDefault="00E86560" w:rsidP="00E8656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REPORTS OF SPECIAL COMMITTEES </w:t>
      </w:r>
    </w:p>
    <w:p w14:paraId="508520E0" w14:textId="77777777" w:rsidR="00B71F94" w:rsidRDefault="00F707E7" w:rsidP="00E86560">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 xml:space="preserve">Golf Outing (Flick): Roberta:  since May meeting, disappointed about response from Law firms for support.  Contacted hundreds and </w:t>
      </w:r>
      <w:r w:rsidR="00B71F94">
        <w:rPr>
          <w:rFonts w:ascii="Times New Roman" w:hAnsi="Times New Roman" w:cs="Times New Roman"/>
          <w:sz w:val="30"/>
          <w:szCs w:val="30"/>
        </w:rPr>
        <w:t xml:space="preserve">car dealerships, TV stations, dental companies and any billboard, contacted those types and only response there’s a couple of medical/legal clinics/evaluation clinics and will bring a couple foursomes too.  CA is tremendous helping on this.  We have about 40 golfers signed up.   Encouraging fill out form and send it in.  Sending follow-up emails.  Website is deceiving showing 11 golfers, those are 11 foursomes.  Need to have a giveaway that meets budget.  We can get opinion of board. Hanson will sponsor. Need ideas on golf related items that we can get?  Elsa:  will call a friend at litigation services and they golf related things.  CA:  thought she was interested in sponsoring.  We have four </w:t>
      </w:r>
      <w:proofErr w:type="gramStart"/>
      <w:r w:rsidR="00B71F94">
        <w:rPr>
          <w:rFonts w:ascii="Times New Roman" w:hAnsi="Times New Roman" w:cs="Times New Roman"/>
          <w:sz w:val="30"/>
          <w:szCs w:val="30"/>
        </w:rPr>
        <w:t>hole</w:t>
      </w:r>
      <w:proofErr w:type="gramEnd"/>
      <w:r w:rsidR="00B71F94">
        <w:rPr>
          <w:rFonts w:ascii="Times New Roman" w:hAnsi="Times New Roman" w:cs="Times New Roman"/>
          <w:sz w:val="30"/>
          <w:szCs w:val="30"/>
        </w:rPr>
        <w:t xml:space="preserve"> sponsors.  We </w:t>
      </w:r>
      <w:r w:rsidR="00C96A84">
        <w:rPr>
          <w:rFonts w:ascii="Times New Roman" w:hAnsi="Times New Roman" w:cs="Times New Roman"/>
          <w:sz w:val="30"/>
          <w:szCs w:val="30"/>
        </w:rPr>
        <w:t>need a sponsor</w:t>
      </w:r>
      <w:r w:rsidR="00B71F94">
        <w:rPr>
          <w:rFonts w:ascii="Times New Roman" w:hAnsi="Times New Roman" w:cs="Times New Roman"/>
          <w:sz w:val="30"/>
          <w:szCs w:val="30"/>
        </w:rPr>
        <w:t xml:space="preserve"> for dinner</w:t>
      </w:r>
      <w:r w:rsidR="00C86351">
        <w:rPr>
          <w:rFonts w:ascii="Times New Roman" w:hAnsi="Times New Roman" w:cs="Times New Roman"/>
          <w:sz w:val="30"/>
          <w:szCs w:val="30"/>
        </w:rPr>
        <w:t>.</w:t>
      </w:r>
      <w:r w:rsidR="00B71F94">
        <w:rPr>
          <w:rFonts w:ascii="Times New Roman" w:hAnsi="Times New Roman" w:cs="Times New Roman"/>
          <w:sz w:val="30"/>
          <w:szCs w:val="30"/>
        </w:rPr>
        <w:t xml:space="preserve"> O’Brien for hole-in-one.  Anyone with connections?  Jessica do you have a family member putting together a foursome?  </w:t>
      </w:r>
      <w:proofErr w:type="spellStart"/>
      <w:r w:rsidR="00B71F94">
        <w:rPr>
          <w:rFonts w:ascii="Times New Roman" w:hAnsi="Times New Roman" w:cs="Times New Roman"/>
          <w:sz w:val="30"/>
          <w:szCs w:val="30"/>
        </w:rPr>
        <w:t>Moretti</w:t>
      </w:r>
      <w:proofErr w:type="spellEnd"/>
      <w:r w:rsidR="00B71F94">
        <w:rPr>
          <w:rFonts w:ascii="Times New Roman" w:hAnsi="Times New Roman" w:cs="Times New Roman"/>
          <w:sz w:val="30"/>
          <w:szCs w:val="30"/>
        </w:rPr>
        <w:t xml:space="preserve"> group is not sponsoring, they have two foursomes put together but not registered.  Hoping we really get influx of attendees.  Roberta:  as far as help on that day on the course, how many persons do we </w:t>
      </w:r>
      <w:proofErr w:type="gramStart"/>
      <w:r w:rsidR="00B71F94">
        <w:rPr>
          <w:rFonts w:ascii="Times New Roman" w:hAnsi="Times New Roman" w:cs="Times New Roman"/>
          <w:sz w:val="30"/>
          <w:szCs w:val="30"/>
        </w:rPr>
        <w:t>need.</w:t>
      </w:r>
      <w:proofErr w:type="gramEnd"/>
      <w:r w:rsidR="00B71F94">
        <w:rPr>
          <w:rFonts w:ascii="Times New Roman" w:hAnsi="Times New Roman" w:cs="Times New Roman"/>
          <w:sz w:val="30"/>
          <w:szCs w:val="30"/>
        </w:rPr>
        <w:t xml:space="preserve">  Dawn will still man the hole-in-one.  CA:  Dawn has been the only helper.  Elsa:  I will be there.  Mindy:  how about students to help, how about heckler hole?  CA:  don’t need many more helpers.  With a heckler hole, need the personality to do it.  Roberta:  how about Rob Smith?  He would like to do a beer cart.  CA:  Angie is in Macomb.  Roberta:  they both said they wanted to do this too.  CA:  Dawn on hole-in-one.  Need a cart selling 50/50 tickets/prize raffles, putting contest.  Jessica:  will be there to help.  CA:  that will be enough workers.  Roberta:  </w:t>
      </w:r>
      <w:r w:rsidR="000D72B8">
        <w:rPr>
          <w:rFonts w:ascii="Times New Roman" w:hAnsi="Times New Roman" w:cs="Times New Roman"/>
          <w:sz w:val="30"/>
          <w:szCs w:val="30"/>
        </w:rPr>
        <w:t>T</w:t>
      </w:r>
      <w:r w:rsidR="00B71F94">
        <w:rPr>
          <w:rFonts w:ascii="Times New Roman" w:hAnsi="Times New Roman" w:cs="Times New Roman"/>
          <w:sz w:val="30"/>
          <w:szCs w:val="30"/>
        </w:rPr>
        <w:t>he Pro said there are mulligans to be sold.  CA:  that is at registration.</w:t>
      </w:r>
      <w:r w:rsidR="000D72B8">
        <w:rPr>
          <w:rFonts w:ascii="Times New Roman" w:hAnsi="Times New Roman" w:cs="Times New Roman"/>
          <w:sz w:val="30"/>
          <w:szCs w:val="30"/>
        </w:rPr>
        <w:t xml:space="preserve">  Jessica:  coming down night before and could help out.  CA:  get there a couple hours early to set up.  Elsa:  list of the sponsors.  CA:  </w:t>
      </w:r>
      <w:proofErr w:type="spellStart"/>
      <w:r w:rsidR="000D72B8">
        <w:rPr>
          <w:rFonts w:ascii="Times New Roman" w:hAnsi="Times New Roman" w:cs="Times New Roman"/>
          <w:sz w:val="30"/>
          <w:szCs w:val="30"/>
        </w:rPr>
        <w:t>Bienenstock</w:t>
      </w:r>
      <w:proofErr w:type="spellEnd"/>
      <w:r w:rsidR="000D72B8">
        <w:rPr>
          <w:rFonts w:ascii="Times New Roman" w:hAnsi="Times New Roman" w:cs="Times New Roman"/>
          <w:sz w:val="30"/>
          <w:szCs w:val="30"/>
        </w:rPr>
        <w:t xml:space="preserve">; Foster, Swift; </w:t>
      </w:r>
      <w:proofErr w:type="spellStart"/>
      <w:r w:rsidR="000D72B8">
        <w:rPr>
          <w:rFonts w:ascii="Times New Roman" w:hAnsi="Times New Roman" w:cs="Times New Roman"/>
          <w:sz w:val="30"/>
          <w:szCs w:val="30"/>
        </w:rPr>
        <w:t>Ewert</w:t>
      </w:r>
      <w:proofErr w:type="spellEnd"/>
      <w:r w:rsidR="000D72B8">
        <w:rPr>
          <w:rFonts w:ascii="Times New Roman" w:hAnsi="Times New Roman" w:cs="Times New Roman"/>
          <w:sz w:val="30"/>
          <w:szCs w:val="30"/>
        </w:rPr>
        <w:t xml:space="preserve"> Parsley, Hanson.  MES.  O’Brien.  DTI doing lunch.  Roberta:  wants to do it by credit card.  Elsa:  Another $200 spot for merchandise and will call Karen about that.  CA:  she could be listed as a sponsor then.</w:t>
      </w:r>
    </w:p>
    <w:p w14:paraId="1E4B0DFD" w14:textId="77777777" w:rsidR="00E86560" w:rsidRDefault="00E86560" w:rsidP="00E86560">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Historian (Dexter)</w:t>
      </w:r>
      <w:r w:rsidR="000D72B8">
        <w:rPr>
          <w:rFonts w:ascii="Times New Roman" w:hAnsi="Times New Roman" w:cs="Times New Roman"/>
          <w:sz w:val="30"/>
          <w:szCs w:val="30"/>
        </w:rPr>
        <w:t>: n/a</w:t>
      </w:r>
      <w:r>
        <w:rPr>
          <w:rFonts w:ascii="Times New Roman" w:hAnsi="Times New Roman" w:cs="Times New Roman"/>
          <w:sz w:val="30"/>
          <w:szCs w:val="30"/>
        </w:rPr>
        <w:t xml:space="preserve">  </w:t>
      </w:r>
    </w:p>
    <w:p w14:paraId="406469DE" w14:textId="77777777" w:rsidR="00E86560" w:rsidRDefault="00E86560" w:rsidP="00E86560">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0"/>
          <w:szCs w:val="30"/>
        </w:rPr>
        <w:t>Website/S</w:t>
      </w:r>
      <w:r w:rsidR="000D72B8">
        <w:rPr>
          <w:rFonts w:ascii="Times New Roman" w:hAnsi="Times New Roman" w:cs="Times New Roman"/>
          <w:sz w:val="30"/>
          <w:szCs w:val="30"/>
        </w:rPr>
        <w:t xml:space="preserve">ocial Media (Farmer, Jorgensen): CA:  web hosting, they are doing in an increase in pricing and can lock in at the current price for two years.  We need to drop down to lower module on this for less contact, 500, and right now we 914 contacts, but 400+ we don’t have email addresses for.  </w:t>
      </w:r>
      <w:r>
        <w:rPr>
          <w:rFonts w:ascii="Times New Roman" w:hAnsi="Times New Roman" w:cs="Times New Roman"/>
          <w:sz w:val="30"/>
          <w:szCs w:val="30"/>
        </w:rPr>
        <w:t> </w:t>
      </w:r>
      <w:r w:rsidR="000D72B8">
        <w:rPr>
          <w:rFonts w:ascii="Times New Roman" w:hAnsi="Times New Roman" w:cs="Times New Roman"/>
          <w:sz w:val="30"/>
          <w:szCs w:val="30"/>
        </w:rPr>
        <w:t>We sort out emails and drop it down.  Need approval for renewal, $540, instead of $1080.  Working on a discount because of bringing two groups to them.  Jessica:  what is price increase?  CA:  $130/</w:t>
      </w:r>
      <w:proofErr w:type="spellStart"/>
      <w:r w:rsidR="000D72B8">
        <w:rPr>
          <w:rFonts w:ascii="Times New Roman" w:hAnsi="Times New Roman" w:cs="Times New Roman"/>
          <w:sz w:val="30"/>
          <w:szCs w:val="30"/>
        </w:rPr>
        <w:t>mo</w:t>
      </w:r>
      <w:proofErr w:type="spellEnd"/>
      <w:r w:rsidR="000D72B8">
        <w:rPr>
          <w:rFonts w:ascii="Times New Roman" w:hAnsi="Times New Roman" w:cs="Times New Roman"/>
          <w:sz w:val="30"/>
          <w:szCs w:val="30"/>
        </w:rPr>
        <w:t xml:space="preserve"> instead of $100/mo.  Jessica:  two years for $540.  Elsa:  maybe use the numbers and try for discount.  CA:  working on that.  Tammy motion for $540 for two years.  Jessica second.  Approved.  CA:  still working on updating website.  Huge project and this is a busy time.  It’s on to-do list and will get at it more in late September.</w:t>
      </w:r>
    </w:p>
    <w:p w14:paraId="673E4403" w14:textId="77777777" w:rsidR="000D72B8" w:rsidRDefault="00E86560"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UNFINISHED BUSINESS and GENERAL ORDERS</w:t>
      </w:r>
      <w:r w:rsidR="000D72B8">
        <w:rPr>
          <w:rFonts w:ascii="Times New Roman" w:hAnsi="Times New Roman" w:cs="Times New Roman"/>
          <w:sz w:val="30"/>
          <w:szCs w:val="30"/>
        </w:rPr>
        <w:t xml:space="preserve">:  </w:t>
      </w:r>
      <w:proofErr w:type="gramStart"/>
      <w:r w:rsidR="000D72B8">
        <w:rPr>
          <w:rFonts w:ascii="Times New Roman" w:hAnsi="Times New Roman" w:cs="Times New Roman"/>
          <w:sz w:val="30"/>
          <w:szCs w:val="30"/>
        </w:rPr>
        <w:t>n/a</w:t>
      </w:r>
      <w:proofErr w:type="gramEnd"/>
    </w:p>
    <w:p w14:paraId="5AC4032D" w14:textId="77777777" w:rsidR="00E86560" w:rsidRDefault="000D72B8"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NEW BUSINESS:</w:t>
      </w:r>
    </w:p>
    <w:p w14:paraId="2CBAB841" w14:textId="77777777" w:rsidR="000D72B8" w:rsidRDefault="000D72B8" w:rsidP="00C86351">
      <w:pPr>
        <w:widowControl w:val="0"/>
        <w:autoSpaceDE w:val="0"/>
        <w:autoSpaceDN w:val="0"/>
        <w:adjustRightInd w:val="0"/>
        <w:spacing w:after="240"/>
        <w:ind w:left="720"/>
        <w:rPr>
          <w:rFonts w:ascii="Times New Roman" w:hAnsi="Times New Roman" w:cs="Times New Roman"/>
          <w:sz w:val="30"/>
          <w:szCs w:val="30"/>
        </w:rPr>
      </w:pPr>
      <w:r>
        <w:rPr>
          <w:rFonts w:ascii="Times New Roman" w:hAnsi="Times New Roman" w:cs="Times New Roman"/>
          <w:sz w:val="30"/>
          <w:szCs w:val="30"/>
        </w:rPr>
        <w:t xml:space="preserve">Jessica:  </w:t>
      </w:r>
      <w:proofErr w:type="spellStart"/>
      <w:proofErr w:type="gramStart"/>
      <w:r>
        <w:rPr>
          <w:rFonts w:ascii="Times New Roman" w:hAnsi="Times New Roman" w:cs="Times New Roman"/>
          <w:sz w:val="30"/>
          <w:szCs w:val="30"/>
        </w:rPr>
        <w:t>Probono</w:t>
      </w:r>
      <w:proofErr w:type="spellEnd"/>
      <w:r>
        <w:rPr>
          <w:rFonts w:ascii="Times New Roman" w:hAnsi="Times New Roman" w:cs="Times New Roman"/>
          <w:sz w:val="30"/>
          <w:szCs w:val="30"/>
        </w:rPr>
        <w:t>,</w:t>
      </w:r>
      <w:proofErr w:type="gramEnd"/>
      <w:r>
        <w:rPr>
          <w:rFonts w:ascii="Times New Roman" w:hAnsi="Times New Roman" w:cs="Times New Roman"/>
          <w:sz w:val="30"/>
          <w:szCs w:val="30"/>
        </w:rPr>
        <w:t xml:space="preserve"> would like to modify language in guidelines.  Reporters are not paid from other side, so pay a deposit for transcript is produced.  Elsa:  reporters can bill as see fit.  Someone gets a rough draft and never hear from them again.  </w:t>
      </w:r>
      <w:proofErr w:type="gramStart"/>
      <w:r>
        <w:rPr>
          <w:rFonts w:ascii="Times New Roman" w:hAnsi="Times New Roman" w:cs="Times New Roman"/>
          <w:sz w:val="30"/>
          <w:szCs w:val="30"/>
        </w:rPr>
        <w:t>Jessica:  no problems sin</w:t>
      </w:r>
      <w:r w:rsidR="00F26049">
        <w:rPr>
          <w:rFonts w:ascii="Times New Roman" w:hAnsi="Times New Roman" w:cs="Times New Roman"/>
          <w:sz w:val="30"/>
          <w:szCs w:val="30"/>
        </w:rPr>
        <w:t>ce changing to up front and no complaints.</w:t>
      </w:r>
      <w:proofErr w:type="gramEnd"/>
      <w:r w:rsidR="00F26049">
        <w:rPr>
          <w:rFonts w:ascii="Times New Roman" w:hAnsi="Times New Roman" w:cs="Times New Roman"/>
          <w:sz w:val="30"/>
          <w:szCs w:val="30"/>
        </w:rPr>
        <w:t xml:space="preserve">  Elsa:  opposing side, doesn’t have to be disclosed it is </w:t>
      </w:r>
      <w:proofErr w:type="spellStart"/>
      <w:r w:rsidR="00F26049">
        <w:rPr>
          <w:rFonts w:ascii="Times New Roman" w:hAnsi="Times New Roman" w:cs="Times New Roman"/>
          <w:sz w:val="30"/>
          <w:szCs w:val="30"/>
        </w:rPr>
        <w:t>ProBono</w:t>
      </w:r>
      <w:proofErr w:type="spellEnd"/>
      <w:r w:rsidR="00F26049">
        <w:rPr>
          <w:rFonts w:ascii="Times New Roman" w:hAnsi="Times New Roman" w:cs="Times New Roman"/>
          <w:sz w:val="30"/>
          <w:szCs w:val="30"/>
        </w:rPr>
        <w:t xml:space="preserve">.  We need to re-enforce you can be paid up front.  </w:t>
      </w:r>
    </w:p>
    <w:p w14:paraId="123B6677" w14:textId="77777777" w:rsidR="00F26049" w:rsidRDefault="00F26049" w:rsidP="00C86351">
      <w:pPr>
        <w:widowControl w:val="0"/>
        <w:autoSpaceDE w:val="0"/>
        <w:autoSpaceDN w:val="0"/>
        <w:adjustRightInd w:val="0"/>
        <w:spacing w:after="240"/>
        <w:ind w:left="720"/>
        <w:rPr>
          <w:rFonts w:ascii="Times New Roman" w:hAnsi="Times New Roman" w:cs="Times New Roman"/>
          <w:sz w:val="30"/>
          <w:szCs w:val="30"/>
        </w:rPr>
      </w:pPr>
      <w:r>
        <w:rPr>
          <w:rFonts w:ascii="Times New Roman" w:hAnsi="Times New Roman" w:cs="Times New Roman"/>
          <w:sz w:val="30"/>
          <w:szCs w:val="30"/>
        </w:rPr>
        <w:t xml:space="preserve">Jessica:  encourage officials to give a day a year to do a </w:t>
      </w:r>
      <w:proofErr w:type="spellStart"/>
      <w:r>
        <w:rPr>
          <w:rFonts w:ascii="Times New Roman" w:hAnsi="Times New Roman" w:cs="Times New Roman"/>
          <w:sz w:val="30"/>
          <w:szCs w:val="30"/>
        </w:rPr>
        <w:t>ProBono</w:t>
      </w:r>
      <w:proofErr w:type="spellEnd"/>
      <w:r>
        <w:rPr>
          <w:rFonts w:ascii="Times New Roman" w:hAnsi="Times New Roman" w:cs="Times New Roman"/>
          <w:sz w:val="30"/>
          <w:szCs w:val="30"/>
        </w:rPr>
        <w:t xml:space="preserve"> job.  </w:t>
      </w:r>
      <w:proofErr w:type="gramStart"/>
      <w:r>
        <w:rPr>
          <w:rFonts w:ascii="Times New Roman" w:hAnsi="Times New Roman" w:cs="Times New Roman"/>
          <w:sz w:val="30"/>
          <w:szCs w:val="30"/>
        </w:rPr>
        <w:t>Maybe an email to encourage people.</w:t>
      </w:r>
      <w:proofErr w:type="gramEnd"/>
      <w:r>
        <w:rPr>
          <w:rFonts w:ascii="Times New Roman" w:hAnsi="Times New Roman" w:cs="Times New Roman"/>
          <w:sz w:val="30"/>
          <w:szCs w:val="30"/>
        </w:rPr>
        <w:t xml:space="preserve">  It is very rewarding.  Mindy:  I’m in a 6</w:t>
      </w:r>
      <w:r w:rsidRPr="00F26049">
        <w:rPr>
          <w:rFonts w:ascii="Times New Roman" w:hAnsi="Times New Roman" w:cs="Times New Roman"/>
          <w:sz w:val="30"/>
          <w:szCs w:val="30"/>
          <w:vertAlign w:val="superscript"/>
        </w:rPr>
        <w:t>th</w:t>
      </w:r>
      <w:r>
        <w:rPr>
          <w:rFonts w:ascii="Times New Roman" w:hAnsi="Times New Roman" w:cs="Times New Roman"/>
          <w:sz w:val="30"/>
          <w:szCs w:val="30"/>
        </w:rPr>
        <w:t xml:space="preserve"> week of trial and can’t take a day off right now.  The problem, I don’t have slow times.  Can’t commit to a </w:t>
      </w:r>
      <w:proofErr w:type="spellStart"/>
      <w:r>
        <w:rPr>
          <w:rFonts w:ascii="Times New Roman" w:hAnsi="Times New Roman" w:cs="Times New Roman"/>
          <w:sz w:val="30"/>
          <w:szCs w:val="30"/>
        </w:rPr>
        <w:t>ProBono</w:t>
      </w:r>
      <w:proofErr w:type="spellEnd"/>
      <w:r>
        <w:rPr>
          <w:rFonts w:ascii="Times New Roman" w:hAnsi="Times New Roman" w:cs="Times New Roman"/>
          <w:sz w:val="30"/>
          <w:szCs w:val="30"/>
        </w:rPr>
        <w:t xml:space="preserve"> day a month out.  Jessica:  just encourage </w:t>
      </w:r>
      <w:proofErr w:type="spellStart"/>
      <w:r>
        <w:rPr>
          <w:rFonts w:ascii="Times New Roman" w:hAnsi="Times New Roman" w:cs="Times New Roman"/>
          <w:sz w:val="30"/>
          <w:szCs w:val="30"/>
        </w:rPr>
        <w:t>ProBono</w:t>
      </w:r>
      <w:proofErr w:type="spellEnd"/>
      <w:r>
        <w:rPr>
          <w:rFonts w:ascii="Times New Roman" w:hAnsi="Times New Roman" w:cs="Times New Roman"/>
          <w:sz w:val="30"/>
          <w:szCs w:val="30"/>
        </w:rPr>
        <w:t xml:space="preserve"> via an email.  Elsa:  want to firm up language on you can bill and get payment up front.  </w:t>
      </w:r>
    </w:p>
    <w:p w14:paraId="0BD69656" w14:textId="77777777" w:rsidR="000D72B8" w:rsidRDefault="000D72B8" w:rsidP="00E86560">
      <w:pPr>
        <w:widowControl w:val="0"/>
        <w:autoSpaceDE w:val="0"/>
        <w:autoSpaceDN w:val="0"/>
        <w:adjustRightInd w:val="0"/>
        <w:spacing w:after="240"/>
        <w:rPr>
          <w:rFonts w:ascii="Times" w:hAnsi="Times" w:cs="Times"/>
        </w:rPr>
      </w:pPr>
    </w:p>
    <w:p w14:paraId="42521013" w14:textId="77777777" w:rsidR="00F26049" w:rsidRDefault="00E86560"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OTHER ITEMS OF BUSINESS</w:t>
      </w:r>
      <w:r w:rsidR="00F26049">
        <w:rPr>
          <w:rFonts w:ascii="Times New Roman" w:hAnsi="Times New Roman" w:cs="Times New Roman"/>
          <w:sz w:val="30"/>
          <w:szCs w:val="30"/>
        </w:rPr>
        <w:t xml:space="preserve">:  </w:t>
      </w:r>
      <w:proofErr w:type="gramStart"/>
      <w:r w:rsidR="00F26049">
        <w:rPr>
          <w:rFonts w:ascii="Times New Roman" w:hAnsi="Times New Roman" w:cs="Times New Roman"/>
          <w:sz w:val="30"/>
          <w:szCs w:val="30"/>
        </w:rPr>
        <w:t>n/a</w:t>
      </w:r>
      <w:proofErr w:type="gramEnd"/>
    </w:p>
    <w:p w14:paraId="613F7088" w14:textId="77777777" w:rsidR="00F26049" w:rsidRDefault="00F26049" w:rsidP="00E865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ADJOURNMENT: Elsa motion: Jessica second. Approved.  </w:t>
      </w:r>
      <w:r w:rsidR="00C86351">
        <w:rPr>
          <w:rFonts w:ascii="Times New Roman" w:hAnsi="Times New Roman" w:cs="Times New Roman"/>
          <w:sz w:val="30"/>
          <w:szCs w:val="30"/>
        </w:rPr>
        <w:t xml:space="preserve">Adjourned at </w:t>
      </w:r>
      <w:r>
        <w:rPr>
          <w:rFonts w:ascii="Times New Roman" w:hAnsi="Times New Roman" w:cs="Times New Roman"/>
          <w:sz w:val="30"/>
          <w:szCs w:val="30"/>
        </w:rPr>
        <w:t>11:30</w:t>
      </w:r>
      <w:r w:rsidR="00C86351">
        <w:rPr>
          <w:rFonts w:ascii="Times New Roman" w:hAnsi="Times New Roman" w:cs="Times New Roman"/>
          <w:sz w:val="30"/>
          <w:szCs w:val="30"/>
        </w:rPr>
        <w:t xml:space="preserve"> a.m.</w:t>
      </w:r>
      <w:r>
        <w:rPr>
          <w:rFonts w:ascii="Times New Roman" w:hAnsi="Times New Roman" w:cs="Times New Roman"/>
          <w:sz w:val="30"/>
          <w:szCs w:val="30"/>
        </w:rPr>
        <w:t xml:space="preserve"> </w:t>
      </w:r>
    </w:p>
    <w:p w14:paraId="59CD041F" w14:textId="77777777" w:rsidR="00E86560" w:rsidRDefault="00E86560" w:rsidP="00E86560">
      <w:pPr>
        <w:widowControl w:val="0"/>
        <w:autoSpaceDE w:val="0"/>
        <w:autoSpaceDN w:val="0"/>
        <w:adjustRightInd w:val="0"/>
        <w:spacing w:after="240"/>
        <w:rPr>
          <w:rFonts w:ascii="Times" w:hAnsi="Times" w:cs="Times"/>
        </w:rPr>
      </w:pPr>
      <w:r>
        <w:rPr>
          <w:rFonts w:ascii="Times" w:hAnsi="Times" w:cs="Times"/>
          <w:b/>
          <w:bCs/>
          <w:sz w:val="30"/>
          <w:szCs w:val="30"/>
        </w:rPr>
        <w:t xml:space="preserve">Next Meeting: Friday, September 25, 2015 </w:t>
      </w:r>
    </w:p>
    <w:p w14:paraId="2923F6A0" w14:textId="77777777" w:rsidR="000E602E" w:rsidRDefault="000E602E"/>
    <w:sectPr w:rsidR="000E602E" w:rsidSect="00E865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341ED6"/>
    <w:multiLevelType w:val="hybridMultilevel"/>
    <w:tmpl w:val="36EE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60"/>
    <w:rsid w:val="000D72B8"/>
    <w:rsid w:val="000E602E"/>
    <w:rsid w:val="00146499"/>
    <w:rsid w:val="003E723E"/>
    <w:rsid w:val="00B62182"/>
    <w:rsid w:val="00B71F94"/>
    <w:rsid w:val="00C44EFD"/>
    <w:rsid w:val="00C86351"/>
    <w:rsid w:val="00C96A84"/>
    <w:rsid w:val="00E86560"/>
    <w:rsid w:val="00F26049"/>
    <w:rsid w:val="00F7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C0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60"/>
    <w:pPr>
      <w:ind w:left="720"/>
      <w:contextualSpacing/>
    </w:pPr>
  </w:style>
  <w:style w:type="paragraph" w:customStyle="1" w:styleId="Default">
    <w:name w:val="Default"/>
    <w:rsid w:val="00C96A8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60"/>
    <w:pPr>
      <w:ind w:left="720"/>
      <w:contextualSpacing/>
    </w:pPr>
  </w:style>
  <w:style w:type="paragraph" w:customStyle="1" w:styleId="Default">
    <w:name w:val="Default"/>
    <w:rsid w:val="00C96A8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1616</Words>
  <Characters>9213</Characters>
  <Application>Microsoft Macintosh Word</Application>
  <DocSecurity>0</DocSecurity>
  <Lines>76</Lines>
  <Paragraphs>21</Paragraphs>
  <ScaleCrop>false</ScaleCrop>
  <Company>Java Captioning Services, Inc.</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Nielsen</dc:creator>
  <cp:keywords/>
  <dc:description/>
  <cp:lastModifiedBy>Tammy Nielsen</cp:lastModifiedBy>
  <cp:revision>2</cp:revision>
  <dcterms:created xsi:type="dcterms:W3CDTF">2015-07-25T14:01:00Z</dcterms:created>
  <dcterms:modified xsi:type="dcterms:W3CDTF">2015-09-10T00:48:00Z</dcterms:modified>
</cp:coreProperties>
</file>